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B8" w:rsidRDefault="007635D0" w:rsidP="009A77B8">
      <w:pPr>
        <w:tabs>
          <w:tab w:val="left" w:pos="366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-130175</wp:posOffset>
            </wp:positionV>
            <wp:extent cx="6699885" cy="92868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 ти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2D" w:rsidRPr="009A77B8" w:rsidRDefault="00B67B49" w:rsidP="009A77B8">
      <w:pPr>
        <w:tabs>
          <w:tab w:val="left" w:pos="3660"/>
        </w:tabs>
        <w:jc w:val="center"/>
      </w:pPr>
      <w:r w:rsidRPr="009A77B8">
        <w:rPr>
          <w:sz w:val="28"/>
        </w:rPr>
        <w:lastRenderedPageBreak/>
        <w:t xml:space="preserve"> </w:t>
      </w:r>
      <w:r w:rsidR="00C50FE5" w:rsidRPr="009A77B8">
        <w:rPr>
          <w:b/>
          <w:sz w:val="28"/>
        </w:rPr>
        <w:t xml:space="preserve"> </w:t>
      </w:r>
      <w:r w:rsidR="006A652D" w:rsidRPr="009A77B8">
        <w:rPr>
          <w:b/>
          <w:sz w:val="28"/>
        </w:rPr>
        <w:t>ПОЯСНИТЕЛЬНАЯ ЗАПИСКА</w:t>
      </w:r>
    </w:p>
    <w:p w:rsidR="006A652D" w:rsidRDefault="006A652D" w:rsidP="006A652D">
      <w:pPr>
        <w:ind w:firstLine="851"/>
        <w:jc w:val="both"/>
        <w:rPr>
          <w:sz w:val="24"/>
          <w:szCs w:val="24"/>
        </w:rPr>
      </w:pPr>
    </w:p>
    <w:p w:rsidR="00B67B49" w:rsidRPr="001E10BD" w:rsidRDefault="00B67B49" w:rsidP="00B6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67B49">
        <w:rPr>
          <w:b/>
          <w:sz w:val="28"/>
          <w:szCs w:val="28"/>
        </w:rPr>
        <w:t xml:space="preserve">. </w:t>
      </w:r>
      <w:r w:rsidRPr="001E10BD">
        <w:rPr>
          <w:b/>
          <w:sz w:val="28"/>
          <w:szCs w:val="28"/>
        </w:rPr>
        <w:t>ПЛАНИРУЕМЫЕ РЕЗУЛЬТАТЫ</w:t>
      </w:r>
    </w:p>
    <w:p w:rsidR="00B67B49" w:rsidRPr="001E10BD" w:rsidRDefault="00B67B49" w:rsidP="00B67B4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10BD">
        <w:rPr>
          <w:b/>
          <w:sz w:val="28"/>
          <w:szCs w:val="28"/>
        </w:rPr>
        <w:t>Направление «Индустриальные технологии»</w:t>
      </w:r>
    </w:p>
    <w:p w:rsidR="00B67B49" w:rsidRPr="001E10BD" w:rsidRDefault="00B67B49" w:rsidP="00B67B4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B67B49" w:rsidRPr="00524C7A" w:rsidRDefault="00B67B49" w:rsidP="00B67B49">
      <w:pPr>
        <w:pStyle w:val="af8"/>
        <w:rPr>
          <w:i/>
          <w:sz w:val="28"/>
          <w:szCs w:val="28"/>
        </w:rPr>
      </w:pPr>
      <w:r w:rsidRPr="00524C7A">
        <w:rPr>
          <w:i/>
          <w:sz w:val="28"/>
          <w:szCs w:val="28"/>
        </w:rPr>
        <w:t>Учащиеся должны знать: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что такое технический рисунок, эскиз и чертеж;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основные параметры качества детали: форма, шероховатость и размеры каждой элементарной поверхности, их взаимное расположение; уметь ос</w:t>
      </w:r>
      <w:r w:rsidRPr="00524C7A">
        <w:rPr>
          <w:sz w:val="28"/>
          <w:szCs w:val="28"/>
        </w:rPr>
        <w:t>у</w:t>
      </w:r>
      <w:r w:rsidRPr="00524C7A">
        <w:rPr>
          <w:sz w:val="28"/>
          <w:szCs w:val="28"/>
        </w:rPr>
        <w:t>ществлять их кон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пути предупреждения негативных последствий трудовой деятельности ч</w:t>
      </w:r>
      <w:r w:rsidRPr="00524C7A">
        <w:rPr>
          <w:sz w:val="28"/>
          <w:szCs w:val="28"/>
        </w:rPr>
        <w:t>е</w:t>
      </w:r>
      <w:r w:rsidRPr="00524C7A">
        <w:rPr>
          <w:sz w:val="28"/>
          <w:szCs w:val="28"/>
        </w:rPr>
        <w:t>ловека на окружающую среду и собственное здоровье;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виды пиломатериалов; уметь учитывать их свойства при обработке;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общее устройство слесарного верстака, основные правила пользования им при выполнении  слесарных операций;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назначение, устройство и принцип действия простейшего слесарного и</w:t>
      </w:r>
      <w:r w:rsidRPr="00524C7A">
        <w:rPr>
          <w:sz w:val="28"/>
          <w:szCs w:val="28"/>
        </w:rPr>
        <w:t>н</w:t>
      </w:r>
      <w:r w:rsidRPr="00524C7A">
        <w:rPr>
          <w:sz w:val="28"/>
          <w:szCs w:val="28"/>
        </w:rPr>
        <w:t>струмента (разметочного, ударного и режущего) и приспособлений для кле</w:t>
      </w:r>
      <w:r w:rsidRPr="00524C7A">
        <w:rPr>
          <w:sz w:val="28"/>
          <w:szCs w:val="28"/>
        </w:rPr>
        <w:t>п</w:t>
      </w:r>
      <w:r w:rsidRPr="00524C7A">
        <w:rPr>
          <w:sz w:val="28"/>
          <w:szCs w:val="28"/>
        </w:rPr>
        <w:t>ки; уметь пользоваться  при выполнении соответствующих операций;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основные виды механизмов по выполняемым  ими функциям, а также по используемым  в них рабочим частям;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возможности и использование ЭВМ в процессе работы для выполнения н</w:t>
      </w:r>
      <w:r w:rsidRPr="00524C7A">
        <w:rPr>
          <w:sz w:val="28"/>
          <w:szCs w:val="28"/>
        </w:rPr>
        <w:t>е</w:t>
      </w:r>
      <w:r w:rsidRPr="00524C7A">
        <w:rPr>
          <w:sz w:val="28"/>
          <w:szCs w:val="28"/>
        </w:rPr>
        <w:t>обходимых расчетов, получения необходимой информации о технологии о</w:t>
      </w:r>
      <w:r w:rsidRPr="00524C7A">
        <w:rPr>
          <w:sz w:val="28"/>
          <w:szCs w:val="28"/>
        </w:rPr>
        <w:t>б</w:t>
      </w:r>
      <w:r w:rsidRPr="00524C7A">
        <w:rPr>
          <w:sz w:val="28"/>
          <w:szCs w:val="28"/>
        </w:rPr>
        <w:t>работки деталей и сборки изделий;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источники и носители информации, способы получения, хранения и поиска информации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общее устройство и принцип работы деревообрабатывающих станков т</w:t>
      </w:r>
      <w:r w:rsidRPr="00524C7A">
        <w:rPr>
          <w:sz w:val="28"/>
          <w:szCs w:val="28"/>
        </w:rPr>
        <w:t>о</w:t>
      </w:r>
      <w:r w:rsidRPr="00524C7A">
        <w:rPr>
          <w:sz w:val="28"/>
          <w:szCs w:val="28"/>
        </w:rPr>
        <w:t>карной груши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виды неисправностей вентильных головок и пути их устранения;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уметь: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рационально организовывать рабочее место и соблюдать правила безопа</w:t>
      </w:r>
      <w:r w:rsidRPr="00524C7A">
        <w:rPr>
          <w:sz w:val="28"/>
          <w:szCs w:val="28"/>
        </w:rPr>
        <w:t>с</w:t>
      </w:r>
      <w:r w:rsidRPr="00524C7A">
        <w:rPr>
          <w:sz w:val="28"/>
          <w:szCs w:val="28"/>
        </w:rPr>
        <w:t>ности труда и личной гигиены при выполнении всех указанных работ;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осуществлять наладку простейших ручных инструментов (шерхебеля, р</w:t>
      </w:r>
      <w:r w:rsidRPr="00524C7A">
        <w:rPr>
          <w:sz w:val="28"/>
          <w:szCs w:val="28"/>
        </w:rPr>
        <w:t>у</w:t>
      </w:r>
      <w:r w:rsidRPr="00524C7A">
        <w:rPr>
          <w:sz w:val="28"/>
          <w:szCs w:val="28"/>
        </w:rPr>
        <w:t>банка, ножовки по металлу) и токарного станка по дереву на заданную форму и размеры, обеспечивать требуемую точность взаимного расположения п</w:t>
      </w:r>
      <w:r w:rsidRPr="00524C7A">
        <w:rPr>
          <w:sz w:val="28"/>
          <w:szCs w:val="28"/>
        </w:rPr>
        <w:t>о</w:t>
      </w:r>
      <w:r w:rsidRPr="00524C7A">
        <w:rPr>
          <w:sz w:val="28"/>
          <w:szCs w:val="28"/>
        </w:rPr>
        <w:t>верхностей;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производить простейшую наладку станков (сверлильного, токарного по д</w:t>
      </w:r>
      <w:r w:rsidRPr="00524C7A">
        <w:rPr>
          <w:sz w:val="28"/>
          <w:szCs w:val="28"/>
        </w:rPr>
        <w:t>е</w:t>
      </w:r>
      <w:r w:rsidRPr="00524C7A">
        <w:rPr>
          <w:sz w:val="28"/>
          <w:szCs w:val="28"/>
        </w:rPr>
        <w:t>реву), вы</w:t>
      </w:r>
      <w:r w:rsidRPr="00524C7A">
        <w:rPr>
          <w:sz w:val="28"/>
          <w:szCs w:val="28"/>
        </w:rPr>
        <w:softHyphen/>
        <w:t>полнять основные ручные и станочные операции;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читать простейшие технические рисунки и чертежи плоских и призматич</w:t>
      </w:r>
      <w:r w:rsidRPr="00524C7A">
        <w:rPr>
          <w:sz w:val="28"/>
          <w:szCs w:val="28"/>
        </w:rPr>
        <w:t>е</w:t>
      </w:r>
      <w:r w:rsidRPr="00524C7A">
        <w:rPr>
          <w:sz w:val="28"/>
          <w:szCs w:val="28"/>
        </w:rPr>
        <w:t>ских дета</w:t>
      </w:r>
      <w:r w:rsidRPr="00524C7A">
        <w:rPr>
          <w:sz w:val="28"/>
          <w:szCs w:val="28"/>
        </w:rPr>
        <w:softHyphen/>
        <w:t>лей и деталей типа тел вращения;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 xml:space="preserve">• составлять содержание </w:t>
      </w:r>
      <w:proofErr w:type="spellStart"/>
      <w:r w:rsidRPr="00524C7A">
        <w:rPr>
          <w:sz w:val="28"/>
          <w:szCs w:val="28"/>
        </w:rPr>
        <w:t>инструкционно</w:t>
      </w:r>
      <w:proofErr w:type="spellEnd"/>
      <w:r w:rsidRPr="00524C7A">
        <w:rPr>
          <w:sz w:val="28"/>
          <w:szCs w:val="28"/>
        </w:rPr>
        <w:t>-технологических карт и пользоват</w:t>
      </w:r>
      <w:r w:rsidRPr="00524C7A">
        <w:rPr>
          <w:sz w:val="28"/>
          <w:szCs w:val="28"/>
        </w:rPr>
        <w:t>ь</w:t>
      </w:r>
      <w:r w:rsidRPr="00524C7A">
        <w:rPr>
          <w:sz w:val="28"/>
          <w:szCs w:val="28"/>
        </w:rPr>
        <w:t xml:space="preserve">ся ими при выполнении работ; 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графически изображать основные виды механизмов передач;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находить необходимую техническую информацию;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lastRenderedPageBreak/>
        <w:t>• осуществлять визуальный и инструментальный контроль качества изгота</w:t>
      </w:r>
      <w:r w:rsidRPr="00524C7A">
        <w:rPr>
          <w:sz w:val="28"/>
          <w:szCs w:val="28"/>
        </w:rPr>
        <w:t>в</w:t>
      </w:r>
      <w:r w:rsidRPr="00524C7A">
        <w:rPr>
          <w:sz w:val="28"/>
          <w:szCs w:val="28"/>
        </w:rPr>
        <w:t>ливаемых изделий;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читать чертежи и технологические карты, выявлять технические требов</w:t>
      </w:r>
      <w:r w:rsidRPr="00524C7A">
        <w:rPr>
          <w:sz w:val="28"/>
          <w:szCs w:val="28"/>
        </w:rPr>
        <w:t>а</w:t>
      </w:r>
      <w:r w:rsidRPr="00524C7A">
        <w:rPr>
          <w:sz w:val="28"/>
          <w:szCs w:val="28"/>
        </w:rPr>
        <w:t>ния, предъ</w:t>
      </w:r>
      <w:r w:rsidRPr="00524C7A">
        <w:rPr>
          <w:sz w:val="28"/>
          <w:szCs w:val="28"/>
        </w:rPr>
        <w:softHyphen/>
        <w:t>являемые к детали;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выполнять основные учебно-производственные операции и изго</w:t>
      </w:r>
      <w:r>
        <w:rPr>
          <w:sz w:val="28"/>
          <w:szCs w:val="28"/>
        </w:rPr>
        <w:t>тавливать детали на сверлильном</w:t>
      </w:r>
      <w:r w:rsidRPr="00524C7A">
        <w:rPr>
          <w:sz w:val="28"/>
          <w:szCs w:val="28"/>
        </w:rPr>
        <w:t>, токарном и фрезерном станках;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выполнять шиповые столярные соединения;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шлифовать и полировать плоские металлические поверхности;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выявлять и использовать простейшие способы технологии художественной отделки древесины (шлифовка, выжигание, отделка поверхностей матери</w:t>
      </w:r>
      <w:r w:rsidRPr="00524C7A">
        <w:rPr>
          <w:sz w:val="28"/>
          <w:szCs w:val="28"/>
        </w:rPr>
        <w:t>а</w:t>
      </w:r>
      <w:r w:rsidRPr="00524C7A">
        <w:rPr>
          <w:sz w:val="28"/>
          <w:szCs w:val="28"/>
        </w:rPr>
        <w:t>лов красками и лаками);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применять политехнические и технологические знания и умения в самост</w:t>
      </w:r>
      <w:r w:rsidRPr="00524C7A">
        <w:rPr>
          <w:sz w:val="28"/>
          <w:szCs w:val="28"/>
        </w:rPr>
        <w:t>о</w:t>
      </w:r>
      <w:r w:rsidRPr="00524C7A">
        <w:rPr>
          <w:sz w:val="28"/>
          <w:szCs w:val="28"/>
        </w:rPr>
        <w:t>ятельной практической деятельности.</w:t>
      </w:r>
    </w:p>
    <w:p w:rsidR="00B67B49" w:rsidRPr="00524C7A" w:rsidRDefault="00B67B49" w:rsidP="00B67B49">
      <w:pPr>
        <w:pStyle w:val="af8"/>
        <w:rPr>
          <w:i/>
          <w:sz w:val="28"/>
          <w:szCs w:val="28"/>
        </w:rPr>
      </w:pPr>
      <w:r w:rsidRPr="00524C7A">
        <w:rPr>
          <w:i/>
          <w:sz w:val="28"/>
          <w:szCs w:val="28"/>
        </w:rPr>
        <w:t>Должны владеть компетенциями: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ценностно-смысловой;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 xml:space="preserve">• </w:t>
      </w:r>
      <w:proofErr w:type="spellStart"/>
      <w:r w:rsidRPr="00524C7A">
        <w:rPr>
          <w:sz w:val="28"/>
          <w:szCs w:val="28"/>
        </w:rPr>
        <w:t>деятельностной</w:t>
      </w:r>
      <w:proofErr w:type="spellEnd"/>
      <w:r w:rsidRPr="00524C7A">
        <w:rPr>
          <w:sz w:val="28"/>
          <w:szCs w:val="28"/>
        </w:rPr>
        <w:t>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социально-трудовой;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познавательно-смысловой;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информационно-коммуникативной;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межкультурной;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учебно-познавательной.</w:t>
      </w:r>
    </w:p>
    <w:p w:rsidR="00B67B49" w:rsidRPr="00524C7A" w:rsidRDefault="00B67B49" w:rsidP="00B67B49">
      <w:pPr>
        <w:pStyle w:val="af8"/>
        <w:rPr>
          <w:i/>
          <w:sz w:val="28"/>
          <w:szCs w:val="28"/>
        </w:rPr>
      </w:pPr>
      <w:r w:rsidRPr="00524C7A">
        <w:rPr>
          <w:i/>
          <w:sz w:val="28"/>
          <w:szCs w:val="28"/>
        </w:rPr>
        <w:t>Способны решать следующие жизненно-практические задачи: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вести экологически здоровый образ жизни;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использовать ПЭВМ для решения технологических, конструкторских, эк</w:t>
      </w:r>
      <w:r w:rsidRPr="00524C7A">
        <w:rPr>
          <w:sz w:val="28"/>
          <w:szCs w:val="28"/>
        </w:rPr>
        <w:t>о</w:t>
      </w:r>
      <w:r w:rsidRPr="00524C7A">
        <w:rPr>
          <w:sz w:val="28"/>
          <w:szCs w:val="28"/>
        </w:rPr>
        <w:t>номических задач; как источник информации;</w:t>
      </w:r>
    </w:p>
    <w:p w:rsidR="00B67B49" w:rsidRPr="00524C7A" w:rsidRDefault="00B67B49" w:rsidP="00B67B49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</w:t>
      </w:r>
      <w:r w:rsidRPr="00524C7A">
        <w:rPr>
          <w:sz w:val="28"/>
          <w:szCs w:val="28"/>
        </w:rPr>
        <w:t>е</w:t>
      </w:r>
      <w:r w:rsidRPr="00524C7A">
        <w:rPr>
          <w:sz w:val="28"/>
          <w:szCs w:val="28"/>
        </w:rPr>
        <w:t>нам семьи, принимать гостей и правильно вести себя в гостях;</w:t>
      </w:r>
    </w:p>
    <w:p w:rsidR="00450BEC" w:rsidRPr="006021B3" w:rsidRDefault="00B67B49" w:rsidP="00B67B49">
      <w:pPr>
        <w:pStyle w:val="af8"/>
        <w:rPr>
          <w:sz w:val="28"/>
        </w:rPr>
      </w:pPr>
      <w:r w:rsidRPr="00524C7A">
        <w:rPr>
          <w:sz w:val="28"/>
          <w:szCs w:val="28"/>
        </w:rPr>
        <w:t xml:space="preserve">• проектировать и изготавливать полезные изделия из конструкционных и поделочных материалов.  </w:t>
      </w:r>
    </w:p>
    <w:p w:rsidR="000C49AB" w:rsidRDefault="006021B3" w:rsidP="006021B3">
      <w:pPr>
        <w:shd w:val="clear" w:color="auto" w:fill="FFFFFF"/>
        <w:ind w:right="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A5BC0">
        <w:rPr>
          <w:b/>
          <w:bCs/>
          <w:sz w:val="28"/>
          <w:szCs w:val="28"/>
        </w:rPr>
        <w:t>Цели и задачи реализации учебного предмета с учётом его специфики.</w:t>
      </w:r>
    </w:p>
    <w:p w:rsidR="000C49AB" w:rsidRPr="0086162E" w:rsidRDefault="000C49AB" w:rsidP="000C49AB">
      <w:pPr>
        <w:shd w:val="clear" w:color="auto" w:fill="FFFFFF"/>
        <w:ind w:right="58" w:firstLine="454"/>
        <w:jc w:val="both"/>
        <w:rPr>
          <w:sz w:val="28"/>
          <w:szCs w:val="28"/>
        </w:rPr>
      </w:pPr>
    </w:p>
    <w:p w:rsidR="000C49AB" w:rsidRPr="0086162E" w:rsidRDefault="000C49AB" w:rsidP="000C49AB">
      <w:pPr>
        <w:shd w:val="clear" w:color="auto" w:fill="FFFFFF"/>
        <w:ind w:right="58" w:firstLine="454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Главная цель учебного предмета «Технология»:</w:t>
      </w:r>
    </w:p>
    <w:p w:rsidR="000C49AB" w:rsidRPr="0086162E" w:rsidRDefault="000C49AB" w:rsidP="00143D44">
      <w:pPr>
        <w:numPr>
          <w:ilvl w:val="0"/>
          <w:numId w:val="5"/>
        </w:numPr>
        <w:shd w:val="clear" w:color="auto" w:fill="FFFFFF"/>
        <w:ind w:right="58"/>
        <w:jc w:val="both"/>
        <w:rPr>
          <w:sz w:val="28"/>
          <w:szCs w:val="28"/>
        </w:rPr>
      </w:pPr>
      <w:r w:rsidRPr="0086162E">
        <w:rPr>
          <w:sz w:val="28"/>
          <w:szCs w:val="28"/>
        </w:rPr>
        <w:t xml:space="preserve">формировать представления о составляющих </w:t>
      </w:r>
      <w:proofErr w:type="spellStart"/>
      <w:r w:rsidRPr="0086162E">
        <w:rPr>
          <w:sz w:val="28"/>
          <w:szCs w:val="28"/>
        </w:rPr>
        <w:t>техносферы</w:t>
      </w:r>
      <w:proofErr w:type="spellEnd"/>
      <w:r w:rsidRPr="0086162E">
        <w:rPr>
          <w:sz w:val="28"/>
          <w:szCs w:val="28"/>
        </w:rPr>
        <w:t>, совреме</w:t>
      </w:r>
      <w:r w:rsidRPr="0086162E">
        <w:rPr>
          <w:sz w:val="28"/>
          <w:szCs w:val="28"/>
        </w:rPr>
        <w:t>н</w:t>
      </w:r>
      <w:r w:rsidRPr="0086162E">
        <w:rPr>
          <w:sz w:val="28"/>
          <w:szCs w:val="28"/>
        </w:rPr>
        <w:t>ном производстве и распространенных  в нем технологиях;</w:t>
      </w:r>
    </w:p>
    <w:p w:rsidR="000C49AB" w:rsidRPr="0086162E" w:rsidRDefault="000C49AB" w:rsidP="00143D44">
      <w:pPr>
        <w:numPr>
          <w:ilvl w:val="0"/>
          <w:numId w:val="5"/>
        </w:numPr>
        <w:shd w:val="clear" w:color="auto" w:fill="FFFFFF"/>
        <w:ind w:right="58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приобретать практический опыт познания и самообразования, осн</w:t>
      </w:r>
      <w:r w:rsidRPr="0086162E">
        <w:rPr>
          <w:sz w:val="28"/>
          <w:szCs w:val="28"/>
        </w:rPr>
        <w:t>о</w:t>
      </w:r>
      <w:r w:rsidRPr="0086162E">
        <w:rPr>
          <w:sz w:val="28"/>
          <w:szCs w:val="28"/>
        </w:rPr>
        <w:t>ванного на приобретенных знаниях, ум</w:t>
      </w:r>
      <w:r w:rsidR="00041045">
        <w:rPr>
          <w:sz w:val="28"/>
          <w:szCs w:val="28"/>
        </w:rPr>
        <w:t>ениях и способах практико-ориен</w:t>
      </w:r>
      <w:r w:rsidRPr="0086162E">
        <w:rPr>
          <w:sz w:val="28"/>
          <w:szCs w:val="28"/>
        </w:rPr>
        <w:t xml:space="preserve">тированной  и исследовательской  деятельности; </w:t>
      </w:r>
    </w:p>
    <w:p w:rsidR="000C49AB" w:rsidRPr="0086162E" w:rsidRDefault="000C49AB" w:rsidP="00143D44">
      <w:pPr>
        <w:numPr>
          <w:ilvl w:val="0"/>
          <w:numId w:val="5"/>
        </w:numPr>
        <w:shd w:val="clear" w:color="auto" w:fill="FFFFFF"/>
        <w:ind w:right="58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подготовка учащихся к осознанному профессиональному самоопред</w:t>
      </w:r>
      <w:r w:rsidRPr="0086162E">
        <w:rPr>
          <w:sz w:val="28"/>
          <w:szCs w:val="28"/>
        </w:rPr>
        <w:t>е</w:t>
      </w:r>
      <w:r w:rsidRPr="0086162E">
        <w:rPr>
          <w:sz w:val="28"/>
          <w:szCs w:val="28"/>
        </w:rPr>
        <w:t>лению, к с</w:t>
      </w:r>
      <w:r w:rsidR="004968D9" w:rsidRPr="0086162E">
        <w:rPr>
          <w:sz w:val="28"/>
          <w:szCs w:val="28"/>
        </w:rPr>
        <w:t>а</w:t>
      </w:r>
      <w:r w:rsidRPr="0086162E">
        <w:rPr>
          <w:sz w:val="28"/>
          <w:szCs w:val="28"/>
        </w:rPr>
        <w:t>мостоятельной трудовой жизни в условиях рыночной эк</w:t>
      </w:r>
      <w:r w:rsidRPr="0086162E">
        <w:rPr>
          <w:sz w:val="28"/>
          <w:szCs w:val="28"/>
        </w:rPr>
        <w:t>о</w:t>
      </w:r>
      <w:r w:rsidRPr="0086162E">
        <w:rPr>
          <w:sz w:val="28"/>
          <w:szCs w:val="28"/>
        </w:rPr>
        <w:t xml:space="preserve">номики. </w:t>
      </w:r>
    </w:p>
    <w:p w:rsidR="0086162E" w:rsidRPr="0086162E" w:rsidRDefault="0086162E" w:rsidP="001F09D9">
      <w:pPr>
        <w:shd w:val="clear" w:color="auto" w:fill="FFFFFF"/>
        <w:rPr>
          <w:b/>
          <w:sz w:val="28"/>
          <w:szCs w:val="28"/>
        </w:rPr>
      </w:pPr>
    </w:p>
    <w:p w:rsidR="000C49AB" w:rsidRPr="0086162E" w:rsidRDefault="000C49AB" w:rsidP="000C49AB">
      <w:pPr>
        <w:shd w:val="clear" w:color="auto" w:fill="FFFFFF"/>
        <w:ind w:firstLine="454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В процессе преподавания учебного предмета «Технология»  решены сл</w:t>
      </w:r>
      <w:r w:rsidRPr="0086162E">
        <w:rPr>
          <w:sz w:val="28"/>
          <w:szCs w:val="28"/>
        </w:rPr>
        <w:t>е</w:t>
      </w:r>
      <w:r w:rsidRPr="0086162E">
        <w:rPr>
          <w:sz w:val="28"/>
          <w:szCs w:val="28"/>
        </w:rPr>
        <w:t>дующие задачи:</w:t>
      </w:r>
    </w:p>
    <w:p w:rsidR="000C49AB" w:rsidRPr="0086162E" w:rsidRDefault="000C49AB" w:rsidP="000C49AB">
      <w:pPr>
        <w:shd w:val="clear" w:color="auto" w:fill="FFFFFF"/>
        <w:tabs>
          <w:tab w:val="left" w:pos="595"/>
          <w:tab w:val="left" w:pos="993"/>
        </w:tabs>
        <w:ind w:right="14" w:firstLine="454"/>
        <w:jc w:val="both"/>
        <w:rPr>
          <w:sz w:val="28"/>
          <w:szCs w:val="28"/>
        </w:rPr>
      </w:pPr>
      <w:r w:rsidRPr="0086162E">
        <w:rPr>
          <w:sz w:val="28"/>
          <w:szCs w:val="28"/>
        </w:rPr>
        <w:lastRenderedPageBreak/>
        <w:t>а) формировать политехнические знания и технологической культуры учащихся;</w:t>
      </w:r>
    </w:p>
    <w:p w:rsidR="000C49AB" w:rsidRPr="0086162E" w:rsidRDefault="000C49AB" w:rsidP="000C49AB">
      <w:pPr>
        <w:shd w:val="clear" w:color="auto" w:fill="FFFFFF"/>
        <w:tabs>
          <w:tab w:val="left" w:pos="595"/>
          <w:tab w:val="left" w:pos="993"/>
        </w:tabs>
        <w:ind w:right="19" w:firstLine="454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б) прививать элементарные знания и умения по ведению домашнего х</w:t>
      </w:r>
      <w:r w:rsidRPr="0086162E">
        <w:rPr>
          <w:sz w:val="28"/>
          <w:szCs w:val="28"/>
        </w:rPr>
        <w:t>о</w:t>
      </w:r>
      <w:r w:rsidRPr="0086162E">
        <w:rPr>
          <w:sz w:val="28"/>
          <w:szCs w:val="28"/>
        </w:rPr>
        <w:t>зяйства и расчёту бюджета семьи;</w:t>
      </w:r>
    </w:p>
    <w:p w:rsidR="000C49AB" w:rsidRPr="0086162E" w:rsidRDefault="000C49AB" w:rsidP="000C49AB">
      <w:pPr>
        <w:shd w:val="clear" w:color="auto" w:fill="FFFFFF"/>
        <w:tabs>
          <w:tab w:val="left" w:pos="595"/>
          <w:tab w:val="left" w:pos="993"/>
        </w:tabs>
        <w:ind w:right="19" w:firstLine="454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в) знакомить с основами современного производства и сферы услуг;</w:t>
      </w:r>
    </w:p>
    <w:p w:rsidR="000C49AB" w:rsidRPr="0086162E" w:rsidRDefault="000C49AB" w:rsidP="000C49AB">
      <w:pPr>
        <w:shd w:val="clear" w:color="auto" w:fill="FFFFFF"/>
        <w:tabs>
          <w:tab w:val="left" w:pos="595"/>
          <w:tab w:val="left" w:pos="993"/>
        </w:tabs>
        <w:ind w:right="29" w:firstLine="454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г) развивать самостоятельность и способность решать творческие, иссл</w:t>
      </w:r>
      <w:r w:rsidRPr="0086162E">
        <w:rPr>
          <w:sz w:val="28"/>
          <w:szCs w:val="28"/>
        </w:rPr>
        <w:t>е</w:t>
      </w:r>
      <w:r w:rsidRPr="0086162E">
        <w:rPr>
          <w:sz w:val="28"/>
          <w:szCs w:val="28"/>
        </w:rPr>
        <w:t>довательские и изобретательские задачи;</w:t>
      </w:r>
    </w:p>
    <w:p w:rsidR="000C49AB" w:rsidRPr="0086162E" w:rsidRDefault="000C49AB" w:rsidP="000C49AB">
      <w:pPr>
        <w:shd w:val="clear" w:color="auto" w:fill="FFFFFF"/>
        <w:tabs>
          <w:tab w:val="left" w:pos="595"/>
          <w:tab w:val="left" w:pos="993"/>
        </w:tabs>
        <w:ind w:right="34" w:firstLine="454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д) обеспечивать изучения мира профессий, выполнения профессионал</w:t>
      </w:r>
      <w:r w:rsidRPr="0086162E">
        <w:rPr>
          <w:sz w:val="28"/>
          <w:szCs w:val="28"/>
        </w:rPr>
        <w:t>ь</w:t>
      </w:r>
      <w:r w:rsidRPr="0086162E">
        <w:rPr>
          <w:sz w:val="28"/>
          <w:szCs w:val="28"/>
        </w:rPr>
        <w:t>ных проб с целью профессионального самоопределения;</w:t>
      </w:r>
    </w:p>
    <w:p w:rsidR="000C49AB" w:rsidRPr="0086162E" w:rsidRDefault="000C49AB" w:rsidP="000C49AB">
      <w:pPr>
        <w:shd w:val="clear" w:color="auto" w:fill="FFFFFF"/>
        <w:tabs>
          <w:tab w:val="left" w:pos="595"/>
          <w:tab w:val="left" w:pos="993"/>
        </w:tabs>
        <w:ind w:right="43" w:firstLine="454"/>
        <w:jc w:val="both"/>
        <w:rPr>
          <w:sz w:val="28"/>
          <w:szCs w:val="28"/>
        </w:rPr>
      </w:pPr>
      <w:proofErr w:type="gramStart"/>
      <w:r w:rsidRPr="0086162E">
        <w:rPr>
          <w:sz w:val="28"/>
          <w:szCs w:val="28"/>
        </w:rPr>
        <w:t>е) воспитывать трудолюбие, предприимчивость, коллективизм, челове</w:t>
      </w:r>
      <w:r w:rsidRPr="0086162E">
        <w:rPr>
          <w:sz w:val="28"/>
          <w:szCs w:val="28"/>
        </w:rPr>
        <w:t>ч</w:t>
      </w:r>
      <w:r w:rsidRPr="0086162E">
        <w:rPr>
          <w:sz w:val="28"/>
          <w:szCs w:val="28"/>
        </w:rPr>
        <w:t>ность и милосердие, обязательность, честность, ответственность и порядо</w:t>
      </w:r>
      <w:r w:rsidRPr="0086162E">
        <w:rPr>
          <w:sz w:val="28"/>
          <w:szCs w:val="28"/>
        </w:rPr>
        <w:t>ч</w:t>
      </w:r>
      <w:r w:rsidRPr="0086162E">
        <w:rPr>
          <w:sz w:val="28"/>
          <w:szCs w:val="28"/>
        </w:rPr>
        <w:t>ность, патриотизм, культуру поведения и бесконфликтное общение;</w:t>
      </w:r>
      <w:proofErr w:type="gramEnd"/>
    </w:p>
    <w:p w:rsidR="000C49AB" w:rsidRPr="0086162E" w:rsidRDefault="000C49AB" w:rsidP="000C49AB">
      <w:pPr>
        <w:shd w:val="clear" w:color="auto" w:fill="FFFFFF"/>
        <w:tabs>
          <w:tab w:val="left" w:pos="595"/>
          <w:tab w:val="left" w:pos="993"/>
        </w:tabs>
        <w:ind w:right="58" w:firstLine="454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ж) овладевать 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:rsidR="000C49AB" w:rsidRPr="0086162E" w:rsidRDefault="000C49AB" w:rsidP="000C49AB">
      <w:pPr>
        <w:shd w:val="clear" w:color="auto" w:fill="FFFFFF"/>
        <w:tabs>
          <w:tab w:val="left" w:pos="595"/>
          <w:tab w:val="left" w:pos="993"/>
        </w:tabs>
        <w:ind w:right="58" w:firstLine="454"/>
        <w:jc w:val="both"/>
        <w:rPr>
          <w:sz w:val="28"/>
          <w:szCs w:val="28"/>
        </w:rPr>
      </w:pPr>
      <w:r w:rsidRPr="0086162E">
        <w:rPr>
          <w:sz w:val="28"/>
          <w:szCs w:val="28"/>
        </w:rPr>
        <w:t>з)</w:t>
      </w:r>
      <w:r w:rsidR="000940FE">
        <w:rPr>
          <w:sz w:val="28"/>
          <w:szCs w:val="28"/>
        </w:rPr>
        <w:t xml:space="preserve"> </w:t>
      </w:r>
      <w:r w:rsidRPr="0086162E">
        <w:rPr>
          <w:sz w:val="28"/>
          <w:szCs w:val="28"/>
        </w:rPr>
        <w:t>развивать эстетическое чувство и художественную инициативу, оформлять потребительские изделия с учётом требований дизайна и декор</w:t>
      </w:r>
      <w:r w:rsidRPr="0086162E">
        <w:rPr>
          <w:sz w:val="28"/>
          <w:szCs w:val="28"/>
        </w:rPr>
        <w:t>а</w:t>
      </w:r>
      <w:r w:rsidRPr="0086162E">
        <w:rPr>
          <w:sz w:val="28"/>
          <w:szCs w:val="28"/>
        </w:rPr>
        <w:t xml:space="preserve">тивно-прикладного творчества для повышения конкурентоспособности при реализации. </w:t>
      </w:r>
    </w:p>
    <w:p w:rsidR="000C49AB" w:rsidRPr="0086162E" w:rsidRDefault="000C49AB" w:rsidP="000C49AB">
      <w:p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 xml:space="preserve">     Изучение любого модуля рабочей программы учебного  предмета «Техн</w:t>
      </w:r>
      <w:r w:rsidRPr="0086162E">
        <w:rPr>
          <w:sz w:val="28"/>
          <w:szCs w:val="28"/>
        </w:rPr>
        <w:t>о</w:t>
      </w:r>
      <w:r w:rsidRPr="0086162E">
        <w:rPr>
          <w:sz w:val="28"/>
          <w:szCs w:val="28"/>
        </w:rPr>
        <w:t>логия»  включает: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>культуру труда, организацию рабочего места, правила безопасной работы;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 xml:space="preserve"> компьютерную поддержку каждого модуля;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>графику и черчение;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>ручную и механическую обработку конструкционных материалов;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>основы материаловедения и машиноведения;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>прикладную экономику и предпринимательство;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>историю, перспективы и социальные последствия развития техн</w:t>
      </w:r>
      <w:r w:rsidRPr="0086162E">
        <w:rPr>
          <w:sz w:val="28"/>
          <w:szCs w:val="28"/>
        </w:rPr>
        <w:t>о</w:t>
      </w:r>
      <w:r w:rsidRPr="0086162E">
        <w:rPr>
          <w:sz w:val="28"/>
          <w:szCs w:val="28"/>
        </w:rPr>
        <w:t xml:space="preserve">логии и техники; 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>экологию — влияние преобразующей деятельности общества на окружающую среду и здоровье человека;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proofErr w:type="spellStart"/>
      <w:r w:rsidRPr="0086162E">
        <w:rPr>
          <w:sz w:val="28"/>
          <w:szCs w:val="28"/>
        </w:rPr>
        <w:t>профинформацию</w:t>
      </w:r>
      <w:proofErr w:type="spellEnd"/>
      <w:r w:rsidRPr="0086162E">
        <w:rPr>
          <w:sz w:val="28"/>
          <w:szCs w:val="28"/>
        </w:rPr>
        <w:t xml:space="preserve"> и профориентацию;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>нравственное воспитание, в том числе культуру поведения и бе</w:t>
      </w:r>
      <w:r w:rsidRPr="0086162E">
        <w:rPr>
          <w:sz w:val="28"/>
          <w:szCs w:val="28"/>
        </w:rPr>
        <w:t>с</w:t>
      </w:r>
      <w:r w:rsidRPr="0086162E">
        <w:rPr>
          <w:sz w:val="28"/>
          <w:szCs w:val="28"/>
        </w:rPr>
        <w:t>конфликтного общения;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>эстетическое, в том числе дизайнерское воспитание;</w:t>
      </w:r>
    </w:p>
    <w:p w:rsidR="000C49AB" w:rsidRPr="0086162E" w:rsidRDefault="000C49AB" w:rsidP="00143D44">
      <w:pPr>
        <w:numPr>
          <w:ilvl w:val="0"/>
          <w:numId w:val="6"/>
        </w:numPr>
        <w:tabs>
          <w:tab w:val="left" w:pos="7050"/>
        </w:tabs>
        <w:jc w:val="both"/>
        <w:rPr>
          <w:sz w:val="28"/>
          <w:szCs w:val="28"/>
        </w:rPr>
      </w:pPr>
      <w:r w:rsidRPr="0086162E">
        <w:rPr>
          <w:sz w:val="28"/>
          <w:szCs w:val="28"/>
        </w:rPr>
        <w:t xml:space="preserve">творческое, </w:t>
      </w:r>
      <w:proofErr w:type="spellStart"/>
      <w:r w:rsidRPr="0086162E">
        <w:rPr>
          <w:sz w:val="28"/>
          <w:szCs w:val="28"/>
        </w:rPr>
        <w:t>художестенное</w:t>
      </w:r>
      <w:proofErr w:type="spellEnd"/>
      <w:r w:rsidRPr="0086162E">
        <w:rPr>
          <w:sz w:val="28"/>
          <w:szCs w:val="28"/>
        </w:rPr>
        <w:t xml:space="preserve"> и </w:t>
      </w:r>
      <w:proofErr w:type="spellStart"/>
      <w:r w:rsidRPr="0086162E">
        <w:rPr>
          <w:sz w:val="28"/>
          <w:szCs w:val="28"/>
        </w:rPr>
        <w:t>этнохудожественное</w:t>
      </w:r>
      <w:proofErr w:type="spellEnd"/>
      <w:r w:rsidRPr="0086162E">
        <w:rPr>
          <w:sz w:val="28"/>
          <w:szCs w:val="28"/>
        </w:rPr>
        <w:t xml:space="preserve"> развитие.</w:t>
      </w:r>
    </w:p>
    <w:p w:rsidR="000C49AB" w:rsidRPr="006021B3" w:rsidRDefault="000C49AB" w:rsidP="000C49AB">
      <w:pPr>
        <w:tabs>
          <w:tab w:val="left" w:pos="7050"/>
        </w:tabs>
        <w:jc w:val="both"/>
        <w:rPr>
          <w:color w:val="FF0000"/>
          <w:sz w:val="28"/>
          <w:szCs w:val="28"/>
        </w:rPr>
      </w:pPr>
      <w:r w:rsidRPr="0086162E">
        <w:rPr>
          <w:sz w:val="28"/>
          <w:szCs w:val="28"/>
        </w:rPr>
        <w:t xml:space="preserve">         </w:t>
      </w:r>
    </w:p>
    <w:p w:rsidR="007B0536" w:rsidRPr="00EB01B1" w:rsidRDefault="007B0536" w:rsidP="000C49AB">
      <w:pPr>
        <w:pStyle w:val="af8"/>
        <w:rPr>
          <w:color w:val="000000" w:themeColor="text1"/>
          <w:sz w:val="28"/>
          <w:szCs w:val="28"/>
        </w:rPr>
      </w:pPr>
    </w:p>
    <w:p w:rsidR="00EB01B1" w:rsidRPr="00EB1634" w:rsidRDefault="00EB01B1" w:rsidP="000C49AB">
      <w:pPr>
        <w:pStyle w:val="af8"/>
        <w:rPr>
          <w:b/>
          <w:color w:val="000000" w:themeColor="text1"/>
          <w:sz w:val="28"/>
          <w:szCs w:val="28"/>
        </w:rPr>
      </w:pPr>
      <w:r w:rsidRPr="00EB1634">
        <w:rPr>
          <w:b/>
          <w:color w:val="000000" w:themeColor="text1"/>
          <w:sz w:val="28"/>
          <w:szCs w:val="28"/>
        </w:rPr>
        <w:t>Ценностные ориентиры содержан</w:t>
      </w:r>
      <w:r w:rsidR="00784F99">
        <w:rPr>
          <w:b/>
          <w:color w:val="000000" w:themeColor="text1"/>
          <w:sz w:val="28"/>
          <w:szCs w:val="28"/>
        </w:rPr>
        <w:t xml:space="preserve">ия данной рабочей программы за </w:t>
      </w:r>
      <w:r w:rsidR="00784F99" w:rsidRPr="00784F99">
        <w:rPr>
          <w:b/>
          <w:color w:val="000000" w:themeColor="text1"/>
          <w:sz w:val="28"/>
          <w:szCs w:val="28"/>
        </w:rPr>
        <w:t>7</w:t>
      </w:r>
      <w:r w:rsidRPr="00EB1634">
        <w:rPr>
          <w:b/>
          <w:color w:val="000000" w:themeColor="text1"/>
          <w:sz w:val="28"/>
          <w:szCs w:val="28"/>
        </w:rPr>
        <w:t>-й класс: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В результате изучения технологии обучающиеся ознакомятся: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lastRenderedPageBreak/>
        <w:t>с ролью технологий в развитии человечества, механизацией труда, технол</w:t>
      </w:r>
      <w:r w:rsidRPr="00767EEF">
        <w:rPr>
          <w:color w:val="000000" w:themeColor="text1"/>
          <w:sz w:val="28"/>
          <w:szCs w:val="28"/>
        </w:rPr>
        <w:t>о</w:t>
      </w:r>
      <w:r w:rsidRPr="00767EEF">
        <w:rPr>
          <w:color w:val="000000" w:themeColor="text1"/>
          <w:sz w:val="28"/>
          <w:szCs w:val="28"/>
        </w:rPr>
        <w:t>гической культурой производства;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proofErr w:type="gramStart"/>
      <w:r w:rsidRPr="00767EEF">
        <w:rPr>
          <w:color w:val="000000" w:themeColor="text1"/>
          <w:sz w:val="28"/>
          <w:szCs w:val="28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экологическими требованиями к технологиям, социальными последствиями применения технологий;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производительностью труда, реализацией продукции;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proofErr w:type="gramStart"/>
      <w:r w:rsidRPr="00767EEF">
        <w:rPr>
          <w:color w:val="000000" w:themeColor="text1"/>
          <w:sz w:val="28"/>
          <w:szCs w:val="28"/>
        </w:rPr>
        <w:t>устройством, управлением и обслуживанием доступных и посильных техн</w:t>
      </w:r>
      <w:r w:rsidRPr="00767EEF">
        <w:rPr>
          <w:color w:val="000000" w:themeColor="text1"/>
          <w:sz w:val="28"/>
          <w:szCs w:val="28"/>
        </w:rPr>
        <w:t>и</w:t>
      </w:r>
      <w:r w:rsidRPr="00767EEF">
        <w:rPr>
          <w:color w:val="000000" w:themeColor="text1"/>
          <w:sz w:val="28"/>
          <w:szCs w:val="28"/>
        </w:rPr>
        <w:t>ко-технологических средств производства (инструментов, механизмов, присп</w:t>
      </w:r>
      <w:r w:rsidRPr="00767EEF">
        <w:rPr>
          <w:color w:val="000000" w:themeColor="text1"/>
          <w:sz w:val="28"/>
          <w:szCs w:val="28"/>
        </w:rPr>
        <w:t>о</w:t>
      </w:r>
      <w:r w:rsidRPr="00767EEF">
        <w:rPr>
          <w:color w:val="000000" w:themeColor="text1"/>
          <w:sz w:val="28"/>
          <w:szCs w:val="28"/>
        </w:rPr>
        <w:t>соблений, приборов, аппаратов, станков, машин);</w:t>
      </w:r>
      <w:proofErr w:type="gramEnd"/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предметами потребления, материальным изделием или нематериальной усл</w:t>
      </w:r>
      <w:r w:rsidRPr="00767EEF">
        <w:rPr>
          <w:color w:val="000000" w:themeColor="text1"/>
          <w:sz w:val="28"/>
          <w:szCs w:val="28"/>
        </w:rPr>
        <w:t>у</w:t>
      </w:r>
      <w:r w:rsidRPr="00767EEF">
        <w:rPr>
          <w:color w:val="000000" w:themeColor="text1"/>
          <w:sz w:val="28"/>
          <w:szCs w:val="28"/>
        </w:rPr>
        <w:t>гой, дизайном, проектом, конструкцией;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методами обеспечения безопасности труда, культурой труда, этикой общения на производстве;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информационными технологиями в производстве и сфере услуг, перспекти</w:t>
      </w:r>
      <w:r w:rsidRPr="00767EEF">
        <w:rPr>
          <w:color w:val="000000" w:themeColor="text1"/>
          <w:sz w:val="28"/>
          <w:szCs w:val="28"/>
        </w:rPr>
        <w:t>в</w:t>
      </w:r>
      <w:r w:rsidRPr="00767EEF">
        <w:rPr>
          <w:color w:val="000000" w:themeColor="text1"/>
          <w:sz w:val="28"/>
          <w:szCs w:val="28"/>
        </w:rPr>
        <w:t>ными технологиями;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овладеют: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основными методами и средствами преобразования и использования матер</w:t>
      </w:r>
      <w:r w:rsidRPr="00767EEF">
        <w:rPr>
          <w:color w:val="000000" w:themeColor="text1"/>
          <w:sz w:val="28"/>
          <w:szCs w:val="28"/>
        </w:rPr>
        <w:t>и</w:t>
      </w:r>
      <w:r w:rsidRPr="00767EEF">
        <w:rPr>
          <w:color w:val="000000" w:themeColor="text1"/>
          <w:sz w:val="28"/>
          <w:szCs w:val="28"/>
        </w:rPr>
        <w:t>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умением распознавать и оценивать свойства конструкционных, текстильных и поделочных материалов;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умением выбирать инструменты, приспособления и оборудование для в</w:t>
      </w:r>
      <w:r w:rsidRPr="00767EEF">
        <w:rPr>
          <w:color w:val="000000" w:themeColor="text1"/>
          <w:sz w:val="28"/>
          <w:szCs w:val="28"/>
        </w:rPr>
        <w:t>ы</w:t>
      </w:r>
      <w:r w:rsidRPr="00767EEF">
        <w:rPr>
          <w:color w:val="000000" w:themeColor="text1"/>
          <w:sz w:val="28"/>
          <w:szCs w:val="28"/>
        </w:rPr>
        <w:t>полнения работ, находить необходимую информацию в различных источниках, в том числе с использованием компьютера;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навыками чтения и составления конструкторской и технологической док</w:t>
      </w:r>
      <w:r w:rsidRPr="00767EEF">
        <w:rPr>
          <w:color w:val="000000" w:themeColor="text1"/>
          <w:sz w:val="28"/>
          <w:szCs w:val="28"/>
        </w:rPr>
        <w:t>у</w:t>
      </w:r>
      <w:r w:rsidRPr="00767EEF">
        <w:rPr>
          <w:color w:val="000000" w:themeColor="text1"/>
          <w:sz w:val="28"/>
          <w:szCs w:val="28"/>
        </w:rPr>
        <w:t>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навыками организации рабочего места с соблюдением требований безопа</w:t>
      </w:r>
      <w:r w:rsidRPr="00767EEF">
        <w:rPr>
          <w:color w:val="000000" w:themeColor="text1"/>
          <w:sz w:val="28"/>
          <w:szCs w:val="28"/>
        </w:rPr>
        <w:t>с</w:t>
      </w:r>
      <w:r w:rsidRPr="00767EEF">
        <w:rPr>
          <w:color w:val="000000" w:themeColor="text1"/>
          <w:sz w:val="28"/>
          <w:szCs w:val="28"/>
        </w:rPr>
        <w:t>ности труда и правил пользования инструментами, приспособлениями, оборуд</w:t>
      </w:r>
      <w:r w:rsidRPr="00767EEF">
        <w:rPr>
          <w:color w:val="000000" w:themeColor="text1"/>
          <w:sz w:val="28"/>
          <w:szCs w:val="28"/>
        </w:rPr>
        <w:t>о</w:t>
      </w:r>
      <w:r w:rsidRPr="00767EEF">
        <w:rPr>
          <w:color w:val="000000" w:themeColor="text1"/>
          <w:sz w:val="28"/>
          <w:szCs w:val="28"/>
        </w:rPr>
        <w:t>ванием;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lastRenderedPageBreak/>
        <w:t>Исходя из необходимости учёта потребностей личности обучающегося,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учётом следующих положений: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распространённость изучаемых технологий и орудий труда в сфере прои</w:t>
      </w:r>
      <w:r w:rsidRPr="00767EEF">
        <w:rPr>
          <w:color w:val="000000" w:themeColor="text1"/>
          <w:sz w:val="28"/>
          <w:szCs w:val="28"/>
        </w:rPr>
        <w:t>з</w:t>
      </w:r>
      <w:r w:rsidRPr="00767EEF">
        <w:rPr>
          <w:color w:val="000000" w:themeColor="text1"/>
          <w:sz w:val="28"/>
          <w:szCs w:val="28"/>
        </w:rPr>
        <w:t>водства, домашнего хозяйства и отражение в них современных научно-технических достижений;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 xml:space="preserve">возможность освоения содержания курса на основе включения </w:t>
      </w:r>
      <w:proofErr w:type="gramStart"/>
      <w:r w:rsidRPr="00767EEF">
        <w:rPr>
          <w:color w:val="000000" w:themeColor="text1"/>
          <w:sz w:val="28"/>
          <w:szCs w:val="28"/>
        </w:rPr>
        <w:t>обучающихся</w:t>
      </w:r>
      <w:proofErr w:type="gramEnd"/>
      <w:r w:rsidRPr="00767EEF">
        <w:rPr>
          <w:color w:val="000000" w:themeColor="text1"/>
          <w:sz w:val="28"/>
          <w:szCs w:val="28"/>
        </w:rPr>
        <w:t xml:space="preserve"> в разнообразные виды технологической деятельности, имеющие практическую направленность;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выбор объектов созидательной и преобразующей деятельности на основе изучения общественных, групповых или индивидуальных потребностей;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 xml:space="preserve">возможность реализации </w:t>
      </w:r>
      <w:proofErr w:type="spellStart"/>
      <w:r w:rsidRPr="00767EEF">
        <w:rPr>
          <w:color w:val="000000" w:themeColor="text1"/>
          <w:sz w:val="28"/>
          <w:szCs w:val="28"/>
        </w:rPr>
        <w:t>общетрудовой</w:t>
      </w:r>
      <w:proofErr w:type="spellEnd"/>
      <w:r w:rsidRPr="00767EEF">
        <w:rPr>
          <w:color w:val="000000" w:themeColor="text1"/>
          <w:sz w:val="28"/>
          <w:szCs w:val="28"/>
        </w:rPr>
        <w:t xml:space="preserve"> и практической направленности об</w:t>
      </w:r>
      <w:r w:rsidRPr="00767EEF">
        <w:rPr>
          <w:color w:val="000000" w:themeColor="text1"/>
          <w:sz w:val="28"/>
          <w:szCs w:val="28"/>
        </w:rPr>
        <w:t>у</w:t>
      </w:r>
      <w:r w:rsidRPr="00767EEF">
        <w:rPr>
          <w:color w:val="000000" w:themeColor="text1"/>
          <w:sz w:val="28"/>
          <w:szCs w:val="28"/>
        </w:rPr>
        <w:t>чения, наглядного представления методов и средств осуществления технологич</w:t>
      </w:r>
      <w:r w:rsidRPr="00767EEF">
        <w:rPr>
          <w:color w:val="000000" w:themeColor="text1"/>
          <w:sz w:val="28"/>
          <w:szCs w:val="28"/>
        </w:rPr>
        <w:t>е</w:t>
      </w:r>
      <w:r w:rsidRPr="00767EEF">
        <w:rPr>
          <w:color w:val="000000" w:themeColor="text1"/>
          <w:sz w:val="28"/>
          <w:szCs w:val="28"/>
        </w:rPr>
        <w:t>ских процессов;</w:t>
      </w:r>
    </w:p>
    <w:p w:rsid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 xml:space="preserve">возможность познавательного, интеллектуального, творческого, духовно-нравственного, эстетического и физического развития </w:t>
      </w:r>
      <w:proofErr w:type="gramStart"/>
      <w:r w:rsidRPr="00767EEF">
        <w:rPr>
          <w:color w:val="000000" w:themeColor="text1"/>
          <w:sz w:val="28"/>
          <w:szCs w:val="28"/>
        </w:rPr>
        <w:t>обучающихся</w:t>
      </w:r>
      <w:proofErr w:type="gramEnd"/>
      <w:r w:rsidRPr="00767EEF">
        <w:rPr>
          <w:color w:val="000000" w:themeColor="text1"/>
          <w:sz w:val="28"/>
          <w:szCs w:val="28"/>
        </w:rPr>
        <w:t>.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Все разделы программы содержат основные теоретические сведения и лаб</w:t>
      </w:r>
      <w:r w:rsidRPr="00767EEF">
        <w:rPr>
          <w:color w:val="000000" w:themeColor="text1"/>
          <w:sz w:val="28"/>
          <w:szCs w:val="28"/>
        </w:rPr>
        <w:t>о</w:t>
      </w:r>
      <w:r w:rsidRPr="00767EEF">
        <w:rPr>
          <w:color w:val="000000" w:themeColor="text1"/>
          <w:sz w:val="28"/>
          <w:szCs w:val="28"/>
        </w:rPr>
        <w:t>раторно-практические и практические работы. При этом предполагается, что перед выполнением практических работ школьники должны освоить необход</w:t>
      </w:r>
      <w:r w:rsidRPr="00767EEF">
        <w:rPr>
          <w:color w:val="000000" w:themeColor="text1"/>
          <w:sz w:val="28"/>
          <w:szCs w:val="28"/>
        </w:rPr>
        <w:t>и</w:t>
      </w:r>
      <w:r w:rsidRPr="00767EEF">
        <w:rPr>
          <w:color w:val="000000" w:themeColor="text1"/>
          <w:sz w:val="28"/>
          <w:szCs w:val="28"/>
        </w:rPr>
        <w:t>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 xml:space="preserve">Программой предусмотрено выполнение </w:t>
      </w:r>
      <w:proofErr w:type="gramStart"/>
      <w:r w:rsidRPr="00767EEF">
        <w:rPr>
          <w:color w:val="000000" w:themeColor="text1"/>
          <w:sz w:val="28"/>
          <w:szCs w:val="28"/>
        </w:rPr>
        <w:t>обучающимися</w:t>
      </w:r>
      <w:proofErr w:type="gramEnd"/>
      <w:r w:rsidRPr="00767EEF">
        <w:rPr>
          <w:color w:val="000000" w:themeColor="text1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767EEF" w:rsidRPr="00767EEF" w:rsidRDefault="00767EEF" w:rsidP="00767EE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При организации творческой, проектной деятельности обучающихся необх</w:t>
      </w:r>
      <w:r w:rsidRPr="00767EEF">
        <w:rPr>
          <w:color w:val="000000" w:themeColor="text1"/>
          <w:sz w:val="28"/>
          <w:szCs w:val="28"/>
        </w:rPr>
        <w:t>о</w:t>
      </w:r>
      <w:r w:rsidRPr="00767EEF">
        <w:rPr>
          <w:color w:val="000000" w:themeColor="text1"/>
          <w:sz w:val="28"/>
          <w:szCs w:val="28"/>
        </w:rPr>
        <w:t>димо акцентировать их внимание на потребительском назначении и стоимости продукта труда — изделия, которое они выбирают в качестве объекта проектир</w:t>
      </w:r>
      <w:r w:rsidRPr="00767EEF">
        <w:rPr>
          <w:color w:val="000000" w:themeColor="text1"/>
          <w:sz w:val="28"/>
          <w:szCs w:val="28"/>
        </w:rPr>
        <w:t>о</w:t>
      </w:r>
      <w:r w:rsidRPr="00767EEF">
        <w:rPr>
          <w:color w:val="000000" w:themeColor="text1"/>
          <w:sz w:val="28"/>
          <w:szCs w:val="28"/>
        </w:rPr>
        <w:t>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</w:t>
      </w:r>
    </w:p>
    <w:p w:rsidR="00767EEF" w:rsidRDefault="00767EEF" w:rsidP="009D2979">
      <w:pPr>
        <w:ind w:left="-567"/>
        <w:jc w:val="both"/>
        <w:rPr>
          <w:color w:val="000000" w:themeColor="text1"/>
          <w:sz w:val="28"/>
          <w:szCs w:val="28"/>
        </w:rPr>
      </w:pPr>
      <w:r w:rsidRPr="00767EEF">
        <w:rPr>
          <w:color w:val="000000" w:themeColor="text1"/>
          <w:sz w:val="28"/>
          <w:szCs w:val="28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EB1634" w:rsidRDefault="009D2979" w:rsidP="00B67B49">
      <w:pPr>
        <w:ind w:left="-567" w:firstLine="567"/>
        <w:jc w:val="both"/>
        <w:rPr>
          <w:sz w:val="28"/>
          <w:szCs w:val="28"/>
        </w:rPr>
      </w:pPr>
      <w:r w:rsidRPr="009D2979">
        <w:rPr>
          <w:color w:val="000000" w:themeColor="text1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9D2979">
        <w:rPr>
          <w:color w:val="000000" w:themeColor="text1"/>
          <w:sz w:val="28"/>
          <w:szCs w:val="28"/>
        </w:rPr>
        <w:t>межпредметных</w:t>
      </w:r>
      <w:proofErr w:type="spellEnd"/>
      <w:r w:rsidRPr="009D2979">
        <w:rPr>
          <w:color w:val="000000" w:themeColor="text1"/>
          <w:sz w:val="28"/>
          <w:szCs w:val="28"/>
        </w:rPr>
        <w:t xml:space="preserve"> связей. </w:t>
      </w:r>
      <w:proofErr w:type="gramStart"/>
      <w:r w:rsidRPr="009D2979">
        <w:rPr>
          <w:color w:val="000000" w:themeColor="text1"/>
          <w:sz w:val="28"/>
          <w:szCs w:val="28"/>
        </w:rPr>
        <w:t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</w:t>
      </w:r>
      <w:r w:rsidRPr="009D2979">
        <w:rPr>
          <w:color w:val="000000" w:themeColor="text1"/>
          <w:sz w:val="28"/>
          <w:szCs w:val="28"/>
        </w:rPr>
        <w:t>е</w:t>
      </w:r>
      <w:r w:rsidRPr="009D2979">
        <w:rPr>
          <w:color w:val="000000" w:themeColor="text1"/>
          <w:sz w:val="28"/>
          <w:szCs w:val="28"/>
        </w:rPr>
        <w:t>ских характеристик материалов, устройства и принципов работы машин, мех</w:t>
      </w:r>
      <w:r w:rsidRPr="009D2979">
        <w:rPr>
          <w:color w:val="000000" w:themeColor="text1"/>
          <w:sz w:val="28"/>
          <w:szCs w:val="28"/>
        </w:rPr>
        <w:t>а</w:t>
      </w:r>
      <w:r w:rsidRPr="009D2979">
        <w:rPr>
          <w:color w:val="000000" w:themeColor="text1"/>
          <w:sz w:val="28"/>
          <w:szCs w:val="28"/>
        </w:rPr>
        <w:t>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  <w:r w:rsidRPr="009D2979">
        <w:rPr>
          <w:color w:val="000000" w:themeColor="text1"/>
          <w:sz w:val="28"/>
          <w:szCs w:val="28"/>
        </w:rPr>
        <w:t xml:space="preserve"> При </w:t>
      </w:r>
      <w:r w:rsidRPr="009D2979">
        <w:rPr>
          <w:color w:val="000000" w:themeColor="text1"/>
          <w:sz w:val="28"/>
          <w:szCs w:val="28"/>
        </w:rPr>
        <w:lastRenderedPageBreak/>
        <w:t>этом возможно проведение интегрированных занятий в рамках отдельных разд</w:t>
      </w:r>
      <w:r w:rsidRPr="009D2979">
        <w:rPr>
          <w:color w:val="000000" w:themeColor="text1"/>
          <w:sz w:val="28"/>
          <w:szCs w:val="28"/>
        </w:rPr>
        <w:t>е</w:t>
      </w:r>
      <w:r w:rsidRPr="009D2979">
        <w:rPr>
          <w:color w:val="000000" w:themeColor="text1"/>
          <w:sz w:val="28"/>
          <w:szCs w:val="28"/>
        </w:rPr>
        <w:t>лов</w:t>
      </w:r>
      <w:r>
        <w:rPr>
          <w:color w:val="000000" w:themeColor="text1"/>
          <w:sz w:val="28"/>
          <w:szCs w:val="28"/>
        </w:rPr>
        <w:t>.</w:t>
      </w:r>
    </w:p>
    <w:p w:rsidR="00524C7A" w:rsidRPr="00524C7A" w:rsidRDefault="00524C7A" w:rsidP="00524C7A">
      <w:pPr>
        <w:pStyle w:val="af8"/>
        <w:rPr>
          <w:sz w:val="28"/>
          <w:szCs w:val="28"/>
        </w:rPr>
      </w:pPr>
      <w:r w:rsidRPr="00524C7A">
        <w:rPr>
          <w:sz w:val="28"/>
          <w:szCs w:val="28"/>
        </w:rPr>
        <w:t xml:space="preserve"> </w:t>
      </w:r>
    </w:p>
    <w:p w:rsidR="004828A2" w:rsidRPr="000260F5" w:rsidRDefault="004828A2" w:rsidP="000260F5">
      <w:pPr>
        <w:rPr>
          <w:sz w:val="28"/>
          <w:szCs w:val="28"/>
        </w:rPr>
      </w:pPr>
    </w:p>
    <w:p w:rsidR="007B0536" w:rsidRPr="00B67B49" w:rsidRDefault="00B67B49" w:rsidP="00B67B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923CB">
        <w:rPr>
          <w:b/>
          <w:sz w:val="28"/>
          <w:szCs w:val="28"/>
        </w:rPr>
        <w:t>.</w:t>
      </w:r>
      <w:r w:rsidR="007B0536" w:rsidRPr="00B67B49">
        <w:rPr>
          <w:b/>
          <w:sz w:val="28"/>
          <w:szCs w:val="28"/>
        </w:rPr>
        <w:t>ОСНОВНОЕ</w:t>
      </w:r>
      <w:r w:rsidR="007B0536" w:rsidRPr="00B67B49" w:rsidDel="00A3705A">
        <w:rPr>
          <w:b/>
          <w:sz w:val="28"/>
          <w:szCs w:val="28"/>
        </w:rPr>
        <w:t xml:space="preserve"> </w:t>
      </w:r>
      <w:r w:rsidR="007B0536" w:rsidRPr="00B67B49">
        <w:rPr>
          <w:b/>
          <w:sz w:val="28"/>
          <w:szCs w:val="28"/>
        </w:rPr>
        <w:t>СОДЕРЖАНИЕ</w:t>
      </w:r>
      <w:r w:rsidR="0028074D" w:rsidRPr="00B67B49">
        <w:rPr>
          <w:b/>
          <w:sz w:val="28"/>
          <w:szCs w:val="28"/>
        </w:rPr>
        <w:t xml:space="preserve"> ПРОГРАММЫ</w:t>
      </w:r>
    </w:p>
    <w:p w:rsidR="007B0536" w:rsidRPr="000940FE" w:rsidRDefault="007B0536" w:rsidP="001D4539">
      <w:pPr>
        <w:jc w:val="both"/>
        <w:outlineLvl w:val="1"/>
        <w:rPr>
          <w:b/>
          <w:sz w:val="28"/>
          <w:szCs w:val="28"/>
        </w:rPr>
      </w:pPr>
    </w:p>
    <w:p w:rsidR="007B0536" w:rsidRPr="000940FE" w:rsidRDefault="00D5602A" w:rsidP="007B0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4355" w:rsidRPr="000940FE">
        <w:rPr>
          <w:b/>
          <w:sz w:val="28"/>
          <w:szCs w:val="28"/>
        </w:rPr>
        <w:t xml:space="preserve"> класс – 68 часов (2 часа</w:t>
      </w:r>
      <w:r w:rsidR="007B0536" w:rsidRPr="000940FE">
        <w:rPr>
          <w:b/>
          <w:sz w:val="28"/>
          <w:szCs w:val="28"/>
        </w:rPr>
        <w:t xml:space="preserve"> в неделю)</w:t>
      </w:r>
    </w:p>
    <w:p w:rsidR="00116D64" w:rsidRPr="00116D64" w:rsidRDefault="00FF0EF3" w:rsidP="00116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4539">
        <w:rPr>
          <w:sz w:val="28"/>
          <w:szCs w:val="28"/>
        </w:rPr>
        <w:t xml:space="preserve">                                            </w:t>
      </w:r>
    </w:p>
    <w:p w:rsidR="00116D64" w:rsidRPr="00116D64" w:rsidRDefault="00116D64" w:rsidP="00116D64">
      <w:pPr>
        <w:ind w:left="-567" w:firstLine="567"/>
        <w:rPr>
          <w:b/>
          <w:i/>
          <w:sz w:val="28"/>
          <w:szCs w:val="28"/>
        </w:rPr>
      </w:pPr>
      <w:r w:rsidRPr="00116D64">
        <w:rPr>
          <w:b/>
          <w:i/>
          <w:sz w:val="28"/>
          <w:szCs w:val="28"/>
        </w:rPr>
        <w:t>1. Вводный урок (2</w:t>
      </w:r>
      <w:r w:rsidR="00EC6AA5">
        <w:rPr>
          <w:b/>
          <w:i/>
          <w:sz w:val="28"/>
          <w:szCs w:val="28"/>
        </w:rPr>
        <w:t>ч</w:t>
      </w:r>
      <w:r w:rsidRPr="00116D64">
        <w:rPr>
          <w:b/>
          <w:i/>
          <w:sz w:val="28"/>
          <w:szCs w:val="28"/>
        </w:rPr>
        <w:t>).</w:t>
      </w:r>
    </w:p>
    <w:p w:rsidR="00116D64" w:rsidRPr="00116D64" w:rsidRDefault="00116D64" w:rsidP="00116D64">
      <w:pPr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Теоретические сведения. Технология как учебная дисциплина и как наука. Цель и задачи изучения предмета «Технология</w:t>
      </w:r>
      <w:r w:rsidR="00814511">
        <w:rPr>
          <w:sz w:val="28"/>
          <w:szCs w:val="28"/>
        </w:rPr>
        <w:t>. Индустриальная технология» в 7</w:t>
      </w:r>
      <w:r w:rsidRPr="00116D64">
        <w:rPr>
          <w:sz w:val="28"/>
          <w:szCs w:val="28"/>
        </w:rPr>
        <w:t xml:space="preserve">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 w:rsidR="00116D64" w:rsidRPr="00116D64" w:rsidRDefault="00116D64" w:rsidP="00116D64">
      <w:pPr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Практические работы. Знакомство с содержанием и последовательностью изучения предмета «Технология.</w:t>
      </w:r>
      <w:r w:rsidR="00814511">
        <w:rPr>
          <w:sz w:val="28"/>
          <w:szCs w:val="28"/>
        </w:rPr>
        <w:t xml:space="preserve"> Индустриальная технология» в 7</w:t>
      </w:r>
      <w:r w:rsidRPr="00116D64">
        <w:rPr>
          <w:sz w:val="28"/>
          <w:szCs w:val="28"/>
        </w:rPr>
        <w:t xml:space="preserve"> классе. Зн</w:t>
      </w:r>
      <w:r w:rsidRPr="00116D64">
        <w:rPr>
          <w:sz w:val="28"/>
          <w:szCs w:val="28"/>
        </w:rPr>
        <w:t>а</w:t>
      </w:r>
      <w:r w:rsidRPr="00116D64">
        <w:rPr>
          <w:sz w:val="28"/>
          <w:szCs w:val="28"/>
        </w:rPr>
        <w:t>комство с библиотечкой кабинета, электронными средствами обучения.</w:t>
      </w:r>
    </w:p>
    <w:p w:rsidR="00116D64" w:rsidRDefault="00116D64" w:rsidP="00116D64">
      <w:pPr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Варианты объектов труда. Учебник «Технология. Индустриальная технол</w:t>
      </w:r>
      <w:r w:rsidRPr="00116D64">
        <w:rPr>
          <w:sz w:val="28"/>
          <w:szCs w:val="28"/>
        </w:rPr>
        <w:t>о</w:t>
      </w:r>
      <w:r w:rsidR="00814511">
        <w:rPr>
          <w:sz w:val="28"/>
          <w:szCs w:val="28"/>
        </w:rPr>
        <w:t>гия» для 7</w:t>
      </w:r>
      <w:r w:rsidRPr="00116D64">
        <w:rPr>
          <w:sz w:val="28"/>
          <w:szCs w:val="28"/>
        </w:rPr>
        <w:t xml:space="preserve"> класса (вариант для мальчиков).</w:t>
      </w:r>
    </w:p>
    <w:p w:rsidR="00116D64" w:rsidRPr="00116D64" w:rsidRDefault="00116D64" w:rsidP="00116D64">
      <w:pPr>
        <w:ind w:left="-567" w:firstLine="567"/>
        <w:jc w:val="both"/>
        <w:rPr>
          <w:sz w:val="28"/>
          <w:szCs w:val="28"/>
        </w:rPr>
      </w:pPr>
    </w:p>
    <w:p w:rsidR="00116D64" w:rsidRPr="00116D64" w:rsidRDefault="00116D64" w:rsidP="00116D64">
      <w:pPr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2 </w:t>
      </w:r>
      <w:r w:rsidRPr="00116D64">
        <w:rPr>
          <w:b/>
          <w:i/>
          <w:sz w:val="28"/>
          <w:szCs w:val="28"/>
        </w:rPr>
        <w:t xml:space="preserve"> «Технологии обработки</w:t>
      </w:r>
      <w:r w:rsidR="00814511">
        <w:rPr>
          <w:b/>
          <w:i/>
          <w:sz w:val="28"/>
          <w:szCs w:val="28"/>
        </w:rPr>
        <w:t xml:space="preserve"> конструкционных материалов» (54</w:t>
      </w:r>
      <w:r w:rsidR="00EC6AA5">
        <w:rPr>
          <w:b/>
          <w:i/>
          <w:sz w:val="28"/>
          <w:szCs w:val="28"/>
        </w:rPr>
        <w:t>ч</w:t>
      </w:r>
      <w:r w:rsidRPr="00116D64">
        <w:rPr>
          <w:b/>
          <w:i/>
          <w:sz w:val="28"/>
          <w:szCs w:val="28"/>
        </w:rPr>
        <w:t>)</w:t>
      </w:r>
    </w:p>
    <w:p w:rsidR="00116D64" w:rsidRPr="00116D64" w:rsidRDefault="00EC6AA5" w:rsidP="00116D64">
      <w:pPr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1. Технологии ручной и машинной </w:t>
      </w:r>
      <w:r w:rsidR="00116D64" w:rsidRPr="00116D64">
        <w:rPr>
          <w:b/>
          <w:i/>
          <w:sz w:val="28"/>
          <w:szCs w:val="28"/>
        </w:rPr>
        <w:t>обработки древесины и древесных материа</w:t>
      </w:r>
      <w:r>
        <w:rPr>
          <w:b/>
          <w:i/>
          <w:sz w:val="28"/>
          <w:szCs w:val="28"/>
        </w:rPr>
        <w:t>лов. (16ч</w:t>
      </w:r>
      <w:r w:rsidR="00116D64" w:rsidRPr="00116D64">
        <w:rPr>
          <w:b/>
          <w:i/>
          <w:sz w:val="28"/>
          <w:szCs w:val="28"/>
        </w:rPr>
        <w:t>)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Теоретические сведения. Заготовка древесины, пороки древесины. Отходы древесины и их рациональное использование. Профессии, связанные с произво</w:t>
      </w:r>
      <w:r w:rsidRPr="00116D64">
        <w:rPr>
          <w:sz w:val="28"/>
          <w:szCs w:val="28"/>
        </w:rPr>
        <w:t>д</w:t>
      </w:r>
      <w:r w:rsidRPr="00116D64">
        <w:rPr>
          <w:sz w:val="28"/>
          <w:szCs w:val="28"/>
        </w:rPr>
        <w:t>ством древесины, древесных материалов и восстановлением лесных массивов.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</w:t>
      </w:r>
      <w:r w:rsidRPr="00116D64">
        <w:rPr>
          <w:sz w:val="28"/>
          <w:szCs w:val="28"/>
        </w:rPr>
        <w:t>н</w:t>
      </w:r>
      <w:r w:rsidRPr="00116D64">
        <w:rPr>
          <w:sz w:val="28"/>
          <w:szCs w:val="28"/>
        </w:rPr>
        <w:t>ная.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Общие сведения о сборочных чертежах. Графическое изображение соедин</w:t>
      </w:r>
      <w:r w:rsidRPr="00116D64">
        <w:rPr>
          <w:sz w:val="28"/>
          <w:szCs w:val="28"/>
        </w:rPr>
        <w:t>е</w:t>
      </w:r>
      <w:r w:rsidRPr="00116D64">
        <w:rPr>
          <w:sz w:val="28"/>
          <w:szCs w:val="28"/>
        </w:rPr>
        <w:t>ний на чертежах. Спецификация составных частей изделия. Правила чтения сборочных чертежей.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Технологическая карта и её назначение. Использование персонального ко</w:t>
      </w:r>
      <w:r w:rsidRPr="00116D64">
        <w:rPr>
          <w:sz w:val="28"/>
          <w:szCs w:val="28"/>
        </w:rPr>
        <w:t>м</w:t>
      </w:r>
      <w:r w:rsidRPr="00116D64">
        <w:rPr>
          <w:sz w:val="28"/>
          <w:szCs w:val="28"/>
        </w:rPr>
        <w:t>пьютера (ПК) для подготовки графической документации.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 xml:space="preserve">Соединение брусков из древесины: внакладку, с помощью </w:t>
      </w:r>
      <w:proofErr w:type="spellStart"/>
      <w:r w:rsidRPr="00116D64">
        <w:rPr>
          <w:sz w:val="28"/>
          <w:szCs w:val="28"/>
        </w:rPr>
        <w:t>шкантов</w:t>
      </w:r>
      <w:proofErr w:type="spellEnd"/>
      <w:r w:rsidRPr="00116D64">
        <w:rPr>
          <w:sz w:val="28"/>
          <w:szCs w:val="28"/>
        </w:rPr>
        <w:t>. Изгото</w:t>
      </w:r>
      <w:r w:rsidRPr="00116D64">
        <w:rPr>
          <w:sz w:val="28"/>
          <w:szCs w:val="28"/>
        </w:rPr>
        <w:t>в</w:t>
      </w:r>
      <w:r w:rsidRPr="00116D64">
        <w:rPr>
          <w:sz w:val="28"/>
          <w:szCs w:val="28"/>
        </w:rPr>
        <w:t>ление цилиндрических и конических деталей ручным инструментом. Контроль качества изделий.</w:t>
      </w:r>
    </w:p>
    <w:p w:rsidR="00116D64" w:rsidRPr="00116D64" w:rsidRDefault="00116D64" w:rsidP="00116D64">
      <w:pPr>
        <w:shd w:val="clear" w:color="auto" w:fill="FFFFFF"/>
        <w:ind w:left="-567" w:right="22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Изготовление деталей и изделий по техническим рисункам, эскизам, черт</w:t>
      </w:r>
      <w:r w:rsidRPr="00116D64">
        <w:rPr>
          <w:sz w:val="28"/>
          <w:szCs w:val="28"/>
        </w:rPr>
        <w:t>е</w:t>
      </w:r>
      <w:r w:rsidRPr="00116D64">
        <w:rPr>
          <w:sz w:val="28"/>
          <w:szCs w:val="28"/>
        </w:rPr>
        <w:t>жам и технологическим картам.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Отделка деталей и изделий окрашиванием. Выявление дефектов в детали (изделии) и их устранение,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Правила безопасного труда при работе ручными столярными инструментами.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Лаборато</w:t>
      </w:r>
      <w:r w:rsidR="00441700">
        <w:rPr>
          <w:sz w:val="28"/>
          <w:szCs w:val="28"/>
        </w:rPr>
        <w:t>рн</w:t>
      </w:r>
      <w:r w:rsidRPr="00116D64">
        <w:rPr>
          <w:sz w:val="28"/>
          <w:szCs w:val="28"/>
        </w:rPr>
        <w:t>о-практические и практические работы, Распознавание приро</w:t>
      </w:r>
      <w:r w:rsidRPr="00116D64">
        <w:rPr>
          <w:sz w:val="28"/>
          <w:szCs w:val="28"/>
        </w:rPr>
        <w:t>д</w:t>
      </w:r>
      <w:r w:rsidRPr="00116D64">
        <w:rPr>
          <w:sz w:val="28"/>
          <w:szCs w:val="28"/>
        </w:rPr>
        <w:t>ных пороков древесины в материалах и заготовках.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lastRenderedPageBreak/>
        <w:t>Исследование плотности древесины.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Чтение сборочного чертежа. Определение последовательности сборки изд</w:t>
      </w:r>
      <w:r w:rsidRPr="00116D64">
        <w:rPr>
          <w:sz w:val="28"/>
          <w:szCs w:val="28"/>
        </w:rPr>
        <w:t>е</w:t>
      </w:r>
      <w:r w:rsidRPr="00116D64">
        <w:rPr>
          <w:sz w:val="28"/>
          <w:szCs w:val="28"/>
        </w:rPr>
        <w:t>лия по технологической документации.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Разработка технологической карты изготовления детали из древесины.</w:t>
      </w:r>
    </w:p>
    <w:p w:rsidR="00116D64" w:rsidRPr="00116D64" w:rsidRDefault="00116D64" w:rsidP="00116D64">
      <w:pPr>
        <w:shd w:val="clear" w:color="auto" w:fill="FFFFFF"/>
        <w:ind w:left="-567" w:right="22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Изготовление изделия из древесины с соединением брусков внакладку.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Изготовление деталей, имеющих цилиндрическую и коническую форму.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Сборка изделия по технологической документации.</w:t>
      </w:r>
    </w:p>
    <w:p w:rsidR="00116D64" w:rsidRPr="00116D64" w:rsidRDefault="00116D64" w:rsidP="00EC6AA5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Окрашивание изделий из древесины красками и эмалями.</w:t>
      </w:r>
    </w:p>
    <w:p w:rsidR="00116D64" w:rsidRPr="00116D64" w:rsidRDefault="00116D64" w:rsidP="00EC6AA5">
      <w:pPr>
        <w:ind w:left="-567" w:firstLine="567"/>
        <w:rPr>
          <w:sz w:val="28"/>
          <w:szCs w:val="28"/>
        </w:rPr>
      </w:pPr>
      <w:r w:rsidRPr="00116D64">
        <w:rPr>
          <w:sz w:val="28"/>
          <w:szCs w:val="28"/>
        </w:rPr>
        <w:t>Теоретические сведения. Токарный станок для обработки древесины: устро</w:t>
      </w:r>
      <w:r w:rsidRPr="00116D64">
        <w:rPr>
          <w:sz w:val="28"/>
          <w:szCs w:val="28"/>
        </w:rPr>
        <w:t>й</w:t>
      </w:r>
      <w:r w:rsidRPr="00116D64">
        <w:rPr>
          <w:sz w:val="28"/>
          <w:szCs w:val="28"/>
        </w:rPr>
        <w:t>ство, назначение. Организация работ на токарном станке. Оснастка и инструме</w:t>
      </w:r>
      <w:r w:rsidRPr="00116D64">
        <w:rPr>
          <w:sz w:val="28"/>
          <w:szCs w:val="28"/>
        </w:rPr>
        <w:t>н</w:t>
      </w:r>
      <w:r w:rsidRPr="00116D64">
        <w:rPr>
          <w:sz w:val="28"/>
          <w:szCs w:val="28"/>
        </w:rPr>
        <w:t>ты для работы на токарном станке. Технология токарной обработки древесины. Контроль качества деталей.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Графическая и технологическая документация для деталей из древесины, и</w:t>
      </w:r>
      <w:r w:rsidRPr="00116D64">
        <w:rPr>
          <w:sz w:val="28"/>
          <w:szCs w:val="28"/>
        </w:rPr>
        <w:t>з</w:t>
      </w:r>
      <w:r w:rsidRPr="00116D64">
        <w:rPr>
          <w:sz w:val="28"/>
          <w:szCs w:val="28"/>
        </w:rPr>
        <w:t>готовляемых на токарном станке. Компьютеризация проектирования изделий из древесины и древесных материалов.</w:t>
      </w:r>
    </w:p>
    <w:p w:rsidR="00116D64" w:rsidRPr="00116D64" w:rsidRDefault="00116D64" w:rsidP="00116D64">
      <w:pPr>
        <w:shd w:val="clear" w:color="auto" w:fill="FFFFFF"/>
        <w:ind w:left="-567" w:right="14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Изготовление деталей и изделий на токарном станке по техническим рису</w:t>
      </w:r>
      <w:r w:rsidRPr="00116D64">
        <w:rPr>
          <w:sz w:val="28"/>
          <w:szCs w:val="28"/>
        </w:rPr>
        <w:t>н</w:t>
      </w:r>
      <w:r w:rsidRPr="00116D64">
        <w:rPr>
          <w:sz w:val="28"/>
          <w:szCs w:val="28"/>
        </w:rPr>
        <w:t>кам, эскизам, чертежам и технологическим картам.</w:t>
      </w:r>
    </w:p>
    <w:p w:rsidR="00116D64" w:rsidRPr="00116D64" w:rsidRDefault="00116D64" w:rsidP="00116D64">
      <w:pPr>
        <w:shd w:val="clear" w:color="auto" w:fill="FFFFFF"/>
        <w:ind w:left="-567" w:right="22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Профессии, связанные с производством и обработкой древесины и древе</w:t>
      </w:r>
      <w:r w:rsidRPr="00116D64">
        <w:rPr>
          <w:sz w:val="28"/>
          <w:szCs w:val="28"/>
        </w:rPr>
        <w:t>с</w:t>
      </w:r>
      <w:r w:rsidRPr="00116D64">
        <w:rPr>
          <w:sz w:val="28"/>
          <w:szCs w:val="28"/>
        </w:rPr>
        <w:t>ных материалов.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правила безопасного труда при работе на токарном станке.</w:t>
      </w:r>
    </w:p>
    <w:p w:rsidR="00116D64" w:rsidRPr="00116D64" w:rsidRDefault="00C708E5" w:rsidP="00116D64">
      <w:pPr>
        <w:shd w:val="clear" w:color="auto" w:fill="FFFFFF"/>
        <w:ind w:left="-56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</w:t>
      </w:r>
      <w:r w:rsidR="00116D64" w:rsidRPr="00116D64">
        <w:rPr>
          <w:sz w:val="28"/>
          <w:szCs w:val="28"/>
        </w:rPr>
        <w:t>практические и практические работы. Изучение устройства т</w:t>
      </w:r>
      <w:r w:rsidR="00116D64" w:rsidRPr="00116D64">
        <w:rPr>
          <w:sz w:val="28"/>
          <w:szCs w:val="28"/>
        </w:rPr>
        <w:t>о</w:t>
      </w:r>
      <w:r w:rsidR="00116D64" w:rsidRPr="00116D64">
        <w:rPr>
          <w:sz w:val="28"/>
          <w:szCs w:val="28"/>
        </w:rPr>
        <w:t>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:rsidR="00116D64" w:rsidRPr="00116D64" w:rsidRDefault="00116D64" w:rsidP="00116D64">
      <w:pPr>
        <w:shd w:val="clear" w:color="auto" w:fill="FFFFFF"/>
        <w:ind w:left="-567" w:right="14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Точение заготовок на токарном станке для обработки древесины. Шлифовка и зачистка готовых деталей.</w:t>
      </w:r>
    </w:p>
    <w:p w:rsidR="00116D64" w:rsidRDefault="00116D64" w:rsidP="00116D64">
      <w:pPr>
        <w:shd w:val="clear" w:color="auto" w:fill="FFFFFF"/>
        <w:ind w:left="-567" w:right="22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:rsidR="00116D64" w:rsidRPr="00116D64" w:rsidRDefault="00116D64" w:rsidP="00116D64">
      <w:pPr>
        <w:shd w:val="clear" w:color="auto" w:fill="FFFFFF"/>
        <w:ind w:left="-567" w:right="22" w:firstLine="567"/>
        <w:jc w:val="both"/>
        <w:rPr>
          <w:sz w:val="28"/>
          <w:szCs w:val="28"/>
        </w:rPr>
      </w:pPr>
    </w:p>
    <w:p w:rsidR="00116D64" w:rsidRPr="00116D64" w:rsidRDefault="00EC6AA5" w:rsidP="00116D64">
      <w:pPr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</w:t>
      </w:r>
      <w:r w:rsidR="00116D64" w:rsidRPr="00116D64">
        <w:rPr>
          <w:b/>
          <w:i/>
          <w:sz w:val="28"/>
          <w:szCs w:val="28"/>
        </w:rPr>
        <w:t>. Технологии художественно-прикладной обработки материалов (6</w:t>
      </w:r>
      <w:r>
        <w:rPr>
          <w:b/>
          <w:i/>
          <w:sz w:val="28"/>
          <w:szCs w:val="28"/>
        </w:rPr>
        <w:t>ч</w:t>
      </w:r>
      <w:r w:rsidR="00116D64" w:rsidRPr="00116D64">
        <w:rPr>
          <w:b/>
          <w:i/>
          <w:sz w:val="28"/>
          <w:szCs w:val="28"/>
        </w:rPr>
        <w:t>)</w:t>
      </w:r>
    </w:p>
    <w:p w:rsidR="00116D64" w:rsidRPr="00116D64" w:rsidRDefault="00116D64" w:rsidP="00116D64">
      <w:pPr>
        <w:shd w:val="clear" w:color="auto" w:fill="FFFFFF"/>
        <w:ind w:left="-567" w:right="14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Теоретические сведения. Традиционные виды декоративно-прикладного творчества и народных промыслов при работе с древесиной. История худож</w:t>
      </w:r>
      <w:r w:rsidRPr="00116D64">
        <w:rPr>
          <w:sz w:val="28"/>
          <w:szCs w:val="28"/>
        </w:rPr>
        <w:t>е</w:t>
      </w:r>
      <w:r w:rsidRPr="00116D64">
        <w:rPr>
          <w:sz w:val="28"/>
          <w:szCs w:val="28"/>
        </w:rPr>
        <w:t>ственной обработки древесины.</w:t>
      </w:r>
    </w:p>
    <w:p w:rsidR="00116D64" w:rsidRPr="00116D64" w:rsidRDefault="003A200D" w:rsidP="00116D64">
      <w:pPr>
        <w:shd w:val="clear" w:color="auto" w:fill="FFFFFF"/>
        <w:ind w:left="-567"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Точение изделий из древесины</w:t>
      </w:r>
      <w:r w:rsidR="00116D64" w:rsidRPr="00116D64">
        <w:rPr>
          <w:sz w:val="28"/>
          <w:szCs w:val="28"/>
        </w:rPr>
        <w:t xml:space="preserve">: оборудование и инструменты. Виды </w:t>
      </w:r>
      <w:r>
        <w:rPr>
          <w:sz w:val="28"/>
          <w:szCs w:val="28"/>
        </w:rPr>
        <w:t>точения</w:t>
      </w:r>
      <w:r w:rsidR="00116D64" w:rsidRPr="00116D64">
        <w:rPr>
          <w:sz w:val="28"/>
          <w:szCs w:val="28"/>
        </w:rPr>
        <w:t>. Основные средства художественной выразительности в различных технологиях. Эстетические и эргономические требования к изделию.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Правила безопасного труда при выполнении художественно-прикладных р</w:t>
      </w:r>
      <w:r w:rsidRPr="00116D64">
        <w:rPr>
          <w:sz w:val="28"/>
          <w:szCs w:val="28"/>
        </w:rPr>
        <w:t>а</w:t>
      </w:r>
      <w:r w:rsidRPr="00116D64">
        <w:rPr>
          <w:sz w:val="28"/>
          <w:szCs w:val="28"/>
        </w:rPr>
        <w:t>бот с древесиной.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Профессии, связанные с художественной обработкой древесины.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Лабораторн</w:t>
      </w:r>
      <w:r w:rsidRPr="00116D64">
        <w:rPr>
          <w:sz w:val="28"/>
          <w:szCs w:val="28"/>
        </w:rPr>
        <w:t xml:space="preserve">о-практические и практические работы. Разработка изделия с учётом назначения и эстетических свойств. Выбор материалов и заготовок для </w:t>
      </w:r>
      <w:r w:rsidR="003A200D">
        <w:rPr>
          <w:sz w:val="28"/>
          <w:szCs w:val="28"/>
        </w:rPr>
        <w:lastRenderedPageBreak/>
        <w:t>точения</w:t>
      </w:r>
      <w:r w:rsidRPr="00116D64">
        <w:rPr>
          <w:sz w:val="28"/>
          <w:szCs w:val="28"/>
        </w:rPr>
        <w:t>; Освоение приёмов выполнения основных операций ручными инструме</w:t>
      </w:r>
      <w:r w:rsidRPr="00116D64">
        <w:rPr>
          <w:sz w:val="28"/>
          <w:szCs w:val="28"/>
        </w:rPr>
        <w:t>н</w:t>
      </w:r>
      <w:r w:rsidRPr="00116D64">
        <w:rPr>
          <w:sz w:val="28"/>
          <w:szCs w:val="28"/>
        </w:rPr>
        <w:t>та</w:t>
      </w:r>
      <w:r w:rsidR="003A200D">
        <w:rPr>
          <w:sz w:val="28"/>
          <w:szCs w:val="28"/>
        </w:rPr>
        <w:t>ми. Художественное точение</w:t>
      </w:r>
      <w:r w:rsidRPr="00116D64">
        <w:rPr>
          <w:sz w:val="28"/>
          <w:szCs w:val="28"/>
        </w:rPr>
        <w:t xml:space="preserve"> по дереву по выбранной технологии.</w:t>
      </w:r>
    </w:p>
    <w:p w:rsidR="00116D64" w:rsidRDefault="00116D64" w:rsidP="00116D64">
      <w:pPr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116D64" w:rsidRPr="00116D64" w:rsidRDefault="00116D64" w:rsidP="00116D64">
      <w:pPr>
        <w:ind w:left="-567" w:firstLine="567"/>
        <w:jc w:val="both"/>
        <w:rPr>
          <w:sz w:val="28"/>
          <w:szCs w:val="28"/>
        </w:rPr>
      </w:pPr>
    </w:p>
    <w:p w:rsidR="00116D64" w:rsidRPr="00116D64" w:rsidRDefault="00116D64" w:rsidP="00116D64">
      <w:pPr>
        <w:ind w:left="-567" w:firstLine="567"/>
        <w:rPr>
          <w:b/>
          <w:i/>
          <w:sz w:val="28"/>
          <w:szCs w:val="28"/>
        </w:rPr>
      </w:pPr>
      <w:r w:rsidRPr="00116D64">
        <w:rPr>
          <w:b/>
          <w:i/>
          <w:sz w:val="28"/>
          <w:szCs w:val="28"/>
        </w:rPr>
        <w:t>Тем</w:t>
      </w:r>
      <w:r w:rsidR="003A200D">
        <w:rPr>
          <w:b/>
          <w:i/>
          <w:sz w:val="28"/>
          <w:szCs w:val="28"/>
        </w:rPr>
        <w:t xml:space="preserve">а 4. Технологии </w:t>
      </w:r>
      <w:r w:rsidRPr="00116D64">
        <w:rPr>
          <w:b/>
          <w:i/>
          <w:sz w:val="28"/>
          <w:szCs w:val="28"/>
        </w:rPr>
        <w:t>машинной обработки металлов и искусственных м</w:t>
      </w:r>
      <w:r w:rsidRPr="00116D64">
        <w:rPr>
          <w:b/>
          <w:i/>
          <w:sz w:val="28"/>
          <w:szCs w:val="28"/>
        </w:rPr>
        <w:t>а</w:t>
      </w:r>
      <w:r w:rsidR="003A200D">
        <w:rPr>
          <w:b/>
          <w:i/>
          <w:sz w:val="28"/>
          <w:szCs w:val="28"/>
        </w:rPr>
        <w:t>териалов. (20ч</w:t>
      </w:r>
      <w:r w:rsidRPr="00116D64">
        <w:rPr>
          <w:b/>
          <w:i/>
          <w:sz w:val="28"/>
          <w:szCs w:val="28"/>
        </w:rPr>
        <w:t>)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Теоретические сведения. Металлы и их сплавы, область применения. Сво</w:t>
      </w:r>
      <w:r w:rsidRPr="00116D64">
        <w:rPr>
          <w:sz w:val="28"/>
          <w:szCs w:val="28"/>
        </w:rPr>
        <w:t>й</w:t>
      </w:r>
      <w:r w:rsidRPr="00116D64">
        <w:rPr>
          <w:sz w:val="28"/>
          <w:szCs w:val="28"/>
        </w:rPr>
        <w:t>ства чёрных и цветных металлов. Свойства искусственных материалов. Сортовой прокат, профили сортового проката.</w:t>
      </w:r>
    </w:p>
    <w:p w:rsid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Чертежи деталей из сортового проката. Применение компьютера для разр</w:t>
      </w:r>
      <w:r w:rsidRPr="00116D64">
        <w:rPr>
          <w:sz w:val="28"/>
          <w:szCs w:val="28"/>
        </w:rPr>
        <w:t>а</w:t>
      </w:r>
      <w:r w:rsidRPr="00116D64">
        <w:rPr>
          <w:sz w:val="28"/>
          <w:szCs w:val="28"/>
        </w:rPr>
        <w:t>ботки графической документации. Чтение сборочных чертежей.</w:t>
      </w:r>
    </w:p>
    <w:p w:rsidR="003A200D" w:rsidRPr="00116D64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200D">
        <w:rPr>
          <w:sz w:val="28"/>
          <w:szCs w:val="28"/>
        </w:rPr>
        <w:t>Нарезание резьбы на токарно-винторезном станке. Основные технологич</w:t>
      </w:r>
      <w:r w:rsidRPr="003A200D">
        <w:rPr>
          <w:sz w:val="28"/>
          <w:szCs w:val="28"/>
        </w:rPr>
        <w:t>е</w:t>
      </w:r>
      <w:r w:rsidRPr="003A200D">
        <w:rPr>
          <w:sz w:val="28"/>
          <w:szCs w:val="28"/>
        </w:rPr>
        <w:t>ские операции изготовления резьбы на стержнях и в отверстиях. Правила бе</w:t>
      </w:r>
      <w:r w:rsidRPr="003A200D">
        <w:rPr>
          <w:sz w:val="28"/>
          <w:szCs w:val="28"/>
        </w:rPr>
        <w:t>з</w:t>
      </w:r>
      <w:r w:rsidRPr="003A200D">
        <w:rPr>
          <w:sz w:val="28"/>
          <w:szCs w:val="28"/>
        </w:rPr>
        <w:t>опасности труда</w:t>
      </w:r>
      <w:r>
        <w:rPr>
          <w:sz w:val="28"/>
          <w:szCs w:val="28"/>
        </w:rPr>
        <w:t>.</w:t>
      </w:r>
    </w:p>
    <w:p w:rsidR="003A200D" w:rsidRPr="003A200D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 устройство </w:t>
      </w:r>
      <w:r w:rsidRPr="003A200D">
        <w:rPr>
          <w:sz w:val="28"/>
          <w:szCs w:val="28"/>
        </w:rPr>
        <w:t>токарно-винторезного станка ТВ-6</w:t>
      </w:r>
      <w:r>
        <w:rPr>
          <w:sz w:val="28"/>
          <w:szCs w:val="28"/>
        </w:rPr>
        <w:t>.</w:t>
      </w:r>
    </w:p>
    <w:p w:rsidR="003A200D" w:rsidRPr="003A200D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200D">
        <w:rPr>
          <w:sz w:val="28"/>
          <w:szCs w:val="28"/>
        </w:rPr>
        <w:t xml:space="preserve">Организация рабочего места токаря. Виды и назначение токарных резцов. </w:t>
      </w:r>
      <w:proofErr w:type="gramStart"/>
      <w:r w:rsidRPr="003A200D">
        <w:rPr>
          <w:sz w:val="28"/>
          <w:szCs w:val="28"/>
        </w:rPr>
        <w:t>Основные</w:t>
      </w:r>
      <w:proofErr w:type="gramEnd"/>
      <w:r w:rsidRPr="003A200D">
        <w:rPr>
          <w:sz w:val="28"/>
          <w:szCs w:val="28"/>
        </w:rPr>
        <w:t xml:space="preserve"> эле-менты токарного резца. Основные операции токарной обработки и особенности их выполнения. Кон</w:t>
      </w:r>
      <w:r>
        <w:rPr>
          <w:sz w:val="28"/>
          <w:szCs w:val="28"/>
        </w:rPr>
        <w:t xml:space="preserve">троль </w:t>
      </w:r>
      <w:r w:rsidRPr="003A200D">
        <w:rPr>
          <w:sz w:val="28"/>
          <w:szCs w:val="28"/>
        </w:rPr>
        <w:t>качества. Правила безопасности при работе на станке</w:t>
      </w:r>
    </w:p>
    <w:p w:rsidR="00116D64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200D">
        <w:rPr>
          <w:sz w:val="28"/>
          <w:szCs w:val="28"/>
        </w:rPr>
        <w:t>Устройство и назначение настольного горизонтально-фрезерного станка НГФ-110Ш. Виды фрез. Приёмы работы на станке. Правила безопасности труда</w:t>
      </w:r>
    </w:p>
    <w:p w:rsidR="003A200D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200D">
        <w:rPr>
          <w:sz w:val="28"/>
          <w:szCs w:val="28"/>
        </w:rPr>
        <w:t>Ручные инструменты и приспособления для нарезания резьбы на стержнях и в отверстиях; их устройство и назначение. Метрическая резьба. Изображение резьбы на чертежах.</w:t>
      </w:r>
    </w:p>
    <w:p w:rsidR="003A200D" w:rsidRDefault="003A200D" w:rsidP="003A200D">
      <w:pPr>
        <w:shd w:val="clear" w:color="auto" w:fill="FFFFFF"/>
        <w:ind w:left="-567" w:firstLine="567"/>
        <w:jc w:val="both"/>
        <w:rPr>
          <w:b/>
          <w:i/>
          <w:sz w:val="28"/>
          <w:szCs w:val="28"/>
        </w:rPr>
      </w:pPr>
      <w:r w:rsidRPr="003A200D">
        <w:rPr>
          <w:b/>
          <w:i/>
          <w:sz w:val="28"/>
          <w:szCs w:val="28"/>
        </w:rPr>
        <w:t>Раздел 2.4 Технологии художественно-прикладной  обработки металла (12 ч)</w:t>
      </w:r>
    </w:p>
    <w:p w:rsidR="003A200D" w:rsidRPr="003A200D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200D">
        <w:rPr>
          <w:sz w:val="28"/>
          <w:szCs w:val="28"/>
        </w:rPr>
        <w:t>Фольга и её свойства. Инструменты и приспособления для обработки фольги. Ручное тиснение. Последовательность операций. Правила безопасной работы</w:t>
      </w:r>
    </w:p>
    <w:p w:rsidR="003A200D" w:rsidRPr="003A200D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200D">
        <w:rPr>
          <w:sz w:val="28"/>
          <w:szCs w:val="28"/>
        </w:rPr>
        <w:t>Виды проволоки и область их применения. Инструменты и приспособления для обработки проволоки. Художественная обработка металла. Приёмы изгото</w:t>
      </w:r>
      <w:r w:rsidRPr="003A200D">
        <w:rPr>
          <w:sz w:val="28"/>
          <w:szCs w:val="28"/>
        </w:rPr>
        <w:t>в</w:t>
      </w:r>
      <w:r w:rsidRPr="003A200D">
        <w:rPr>
          <w:sz w:val="28"/>
          <w:szCs w:val="28"/>
        </w:rPr>
        <w:t>ления скульптуры из металлической проволоки. Правила безопасности труда</w:t>
      </w:r>
    </w:p>
    <w:p w:rsidR="003A200D" w:rsidRPr="003A200D" w:rsidRDefault="003A200D" w:rsidP="003A200D">
      <w:pPr>
        <w:autoSpaceDE w:val="0"/>
        <w:autoSpaceDN w:val="0"/>
        <w:adjustRightInd w:val="0"/>
        <w:rPr>
          <w:sz w:val="28"/>
          <w:szCs w:val="28"/>
        </w:rPr>
      </w:pPr>
      <w:r w:rsidRPr="003A200D">
        <w:rPr>
          <w:sz w:val="28"/>
          <w:szCs w:val="28"/>
        </w:rPr>
        <w:t>Накладная филигрань как вид контурного декорирования. Способы крепл</w:t>
      </w:r>
      <w:r w:rsidRPr="003A200D">
        <w:rPr>
          <w:sz w:val="28"/>
          <w:szCs w:val="28"/>
        </w:rPr>
        <w:t>е</w:t>
      </w:r>
      <w:r w:rsidRPr="003A200D">
        <w:rPr>
          <w:sz w:val="28"/>
          <w:szCs w:val="28"/>
        </w:rPr>
        <w:t>ния металлического контура к основе.</w:t>
      </w:r>
    </w:p>
    <w:p w:rsidR="003A200D" w:rsidRPr="003A200D" w:rsidRDefault="003A200D" w:rsidP="003A200D">
      <w:pPr>
        <w:autoSpaceDE w:val="0"/>
        <w:autoSpaceDN w:val="0"/>
        <w:adjustRightInd w:val="0"/>
        <w:rPr>
          <w:sz w:val="28"/>
          <w:szCs w:val="28"/>
        </w:rPr>
      </w:pPr>
      <w:r w:rsidRPr="003A200D">
        <w:rPr>
          <w:sz w:val="28"/>
          <w:szCs w:val="28"/>
        </w:rPr>
        <w:t xml:space="preserve">Инструменты для выполнения накладной филиграни. </w:t>
      </w:r>
    </w:p>
    <w:p w:rsidR="003A200D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200D">
        <w:rPr>
          <w:sz w:val="28"/>
          <w:szCs w:val="28"/>
        </w:rPr>
        <w:t>Правила безопасности труда</w:t>
      </w:r>
      <w:r w:rsidR="001951AC">
        <w:rPr>
          <w:sz w:val="28"/>
          <w:szCs w:val="28"/>
        </w:rPr>
        <w:t>.</w:t>
      </w:r>
    </w:p>
    <w:p w:rsidR="003A200D" w:rsidRPr="003A200D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200D">
        <w:rPr>
          <w:sz w:val="28"/>
          <w:szCs w:val="28"/>
        </w:rPr>
        <w:t>Басма – один из видов художественной обработки металла. Инструменты и приспособления для выполнения тиснения. Способы изготовления матриц. Технология изготовления басмы</w:t>
      </w:r>
      <w:r w:rsidR="001951AC">
        <w:rPr>
          <w:sz w:val="28"/>
          <w:szCs w:val="28"/>
        </w:rPr>
        <w:t>.</w:t>
      </w:r>
    </w:p>
    <w:p w:rsidR="003A200D" w:rsidRPr="003A200D" w:rsidRDefault="003A200D" w:rsidP="003A200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200D">
        <w:rPr>
          <w:sz w:val="28"/>
          <w:szCs w:val="28"/>
        </w:rPr>
        <w:t xml:space="preserve">История развития художественной обработки листового металла. Техника </w:t>
      </w:r>
      <w:proofErr w:type="spellStart"/>
      <w:r w:rsidRPr="003A200D">
        <w:rPr>
          <w:sz w:val="28"/>
          <w:szCs w:val="28"/>
        </w:rPr>
        <w:t>пропильного</w:t>
      </w:r>
      <w:proofErr w:type="spellEnd"/>
      <w:r w:rsidRPr="003A200D">
        <w:rPr>
          <w:sz w:val="28"/>
          <w:szCs w:val="28"/>
        </w:rPr>
        <w:t xml:space="preserve"> металла. Инструменты для выполнения работ в технике </w:t>
      </w:r>
      <w:proofErr w:type="spellStart"/>
      <w:r w:rsidRPr="003A200D">
        <w:rPr>
          <w:sz w:val="28"/>
          <w:szCs w:val="28"/>
        </w:rPr>
        <w:t>пропильного</w:t>
      </w:r>
      <w:proofErr w:type="spellEnd"/>
      <w:r w:rsidRPr="003A200D">
        <w:rPr>
          <w:sz w:val="28"/>
          <w:szCs w:val="28"/>
        </w:rPr>
        <w:t xml:space="preserve"> металла. Последовательность выполнения техники </w:t>
      </w:r>
      <w:proofErr w:type="spellStart"/>
      <w:r w:rsidRPr="003A200D">
        <w:rPr>
          <w:sz w:val="28"/>
          <w:szCs w:val="28"/>
        </w:rPr>
        <w:t>пропильного</w:t>
      </w:r>
      <w:proofErr w:type="spellEnd"/>
      <w:r w:rsidRPr="003A200D">
        <w:rPr>
          <w:sz w:val="28"/>
          <w:szCs w:val="28"/>
        </w:rPr>
        <w:t xml:space="preserve"> металла. Правила безопасности труда</w:t>
      </w:r>
      <w:r w:rsidR="001951AC">
        <w:rPr>
          <w:sz w:val="28"/>
          <w:szCs w:val="28"/>
        </w:rPr>
        <w:t>.</w:t>
      </w:r>
    </w:p>
    <w:p w:rsidR="003A200D" w:rsidRPr="003A200D" w:rsidRDefault="003A200D" w:rsidP="003A200D">
      <w:pPr>
        <w:autoSpaceDE w:val="0"/>
        <w:autoSpaceDN w:val="0"/>
        <w:adjustRightInd w:val="0"/>
        <w:rPr>
          <w:sz w:val="28"/>
          <w:szCs w:val="28"/>
        </w:rPr>
      </w:pPr>
      <w:r w:rsidRPr="003A200D">
        <w:rPr>
          <w:sz w:val="28"/>
          <w:szCs w:val="28"/>
        </w:rPr>
        <w:lastRenderedPageBreak/>
        <w:t>Чеканка как вид художественной обработки листового металла. Инструме</w:t>
      </w:r>
      <w:r w:rsidRPr="003A200D">
        <w:rPr>
          <w:sz w:val="28"/>
          <w:szCs w:val="28"/>
        </w:rPr>
        <w:t>н</w:t>
      </w:r>
      <w:r w:rsidRPr="003A200D">
        <w:rPr>
          <w:sz w:val="28"/>
          <w:szCs w:val="28"/>
        </w:rPr>
        <w:t>ты и приспособления для чеканки</w:t>
      </w:r>
      <w:r w:rsidR="001951AC">
        <w:rPr>
          <w:sz w:val="28"/>
          <w:szCs w:val="28"/>
        </w:rPr>
        <w:t>.</w:t>
      </w:r>
    </w:p>
    <w:p w:rsidR="003A200D" w:rsidRPr="003A200D" w:rsidRDefault="003A200D" w:rsidP="001951AC">
      <w:pPr>
        <w:autoSpaceDE w:val="0"/>
        <w:autoSpaceDN w:val="0"/>
        <w:adjustRightInd w:val="0"/>
        <w:rPr>
          <w:sz w:val="28"/>
          <w:szCs w:val="28"/>
        </w:rPr>
      </w:pPr>
      <w:r w:rsidRPr="003A200D">
        <w:rPr>
          <w:sz w:val="28"/>
          <w:szCs w:val="28"/>
        </w:rPr>
        <w:t>Технология чеканки. Правила безопасности</w:t>
      </w:r>
      <w:r w:rsidR="001951AC">
        <w:rPr>
          <w:sz w:val="28"/>
          <w:szCs w:val="28"/>
        </w:rPr>
        <w:t xml:space="preserve"> т</w:t>
      </w:r>
      <w:r w:rsidRPr="003A200D">
        <w:rPr>
          <w:sz w:val="28"/>
          <w:szCs w:val="28"/>
        </w:rPr>
        <w:t>руда</w:t>
      </w:r>
      <w:r w:rsidR="001951AC">
        <w:rPr>
          <w:sz w:val="28"/>
          <w:szCs w:val="28"/>
        </w:rPr>
        <w:t>.</w:t>
      </w:r>
    </w:p>
    <w:p w:rsidR="00116D64" w:rsidRPr="00116D64" w:rsidRDefault="00116D64" w:rsidP="00116D64">
      <w:pPr>
        <w:ind w:left="-567" w:firstLine="567"/>
        <w:rPr>
          <w:b/>
          <w:i/>
          <w:sz w:val="28"/>
          <w:szCs w:val="28"/>
        </w:rPr>
      </w:pPr>
      <w:r w:rsidRPr="00116D64">
        <w:rPr>
          <w:b/>
          <w:i/>
          <w:sz w:val="28"/>
          <w:szCs w:val="28"/>
        </w:rPr>
        <w:t>Раздел 3 «Технологии домашнего хозяйства» (8)</w:t>
      </w:r>
    </w:p>
    <w:p w:rsidR="00116D64" w:rsidRPr="001951AC" w:rsidRDefault="001951AC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951AC">
        <w:rPr>
          <w:sz w:val="28"/>
          <w:szCs w:val="28"/>
        </w:rPr>
        <w:t>Назначение и виды обоев. Виды клея для наклейки обоев. Инструменты для обойных работ. Технология оклеивания обоями. Правила безопасности</w:t>
      </w:r>
      <w:r>
        <w:rPr>
          <w:sz w:val="28"/>
          <w:szCs w:val="28"/>
        </w:rPr>
        <w:t>.</w:t>
      </w:r>
    </w:p>
    <w:p w:rsidR="001951AC" w:rsidRPr="001951AC" w:rsidRDefault="001951AC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951AC">
        <w:rPr>
          <w:sz w:val="28"/>
          <w:szCs w:val="28"/>
        </w:rPr>
        <w:t>Общие сведения о малярных и лакокрасочных материалах. Инструменты и приспособления для выполнения малярных работ. Технология проведения малярных работ. Правила безопасности труда</w:t>
      </w:r>
      <w:r>
        <w:rPr>
          <w:sz w:val="28"/>
          <w:szCs w:val="28"/>
        </w:rPr>
        <w:t>.</w:t>
      </w:r>
    </w:p>
    <w:p w:rsidR="00116D64" w:rsidRPr="00116D64" w:rsidRDefault="001951AC" w:rsidP="001951AC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951AC">
        <w:rPr>
          <w:sz w:val="28"/>
          <w:szCs w:val="28"/>
        </w:rPr>
        <w:t xml:space="preserve">Виды плиток для отделки помещений. Способы крепления плиток. </w:t>
      </w:r>
      <w:r w:rsidRPr="001951AC">
        <w:rPr>
          <w:sz w:val="28"/>
          <w:szCs w:val="28"/>
        </w:rPr>
        <w:br/>
        <w:t>Инструменты и приспособления для плиточных работ. Правила безопасности труда</w:t>
      </w:r>
      <w:r>
        <w:rPr>
          <w:sz w:val="28"/>
          <w:szCs w:val="28"/>
        </w:rPr>
        <w:t>.</w:t>
      </w:r>
    </w:p>
    <w:p w:rsidR="00116D64" w:rsidRPr="00116D64" w:rsidRDefault="00116D64" w:rsidP="00116D64">
      <w:pPr>
        <w:ind w:left="-567" w:firstLine="567"/>
        <w:rPr>
          <w:b/>
          <w:i/>
          <w:sz w:val="28"/>
          <w:szCs w:val="28"/>
        </w:rPr>
      </w:pPr>
      <w:r w:rsidRPr="00116D64">
        <w:rPr>
          <w:b/>
          <w:i/>
          <w:sz w:val="28"/>
          <w:szCs w:val="28"/>
        </w:rPr>
        <w:t xml:space="preserve">Раздел 4 «Технологии исследовательской </w:t>
      </w:r>
      <w:r w:rsidR="00297655">
        <w:rPr>
          <w:b/>
          <w:i/>
          <w:sz w:val="28"/>
          <w:szCs w:val="28"/>
        </w:rPr>
        <w:t>и опытнической деятельности» (4ч</w:t>
      </w:r>
      <w:r w:rsidRPr="00116D64">
        <w:rPr>
          <w:b/>
          <w:i/>
          <w:sz w:val="28"/>
          <w:szCs w:val="28"/>
        </w:rPr>
        <w:t>)</w:t>
      </w:r>
    </w:p>
    <w:p w:rsidR="00116D64" w:rsidRPr="00116D64" w:rsidRDefault="00116D64" w:rsidP="00116D64">
      <w:pPr>
        <w:ind w:left="-567" w:firstLine="567"/>
        <w:rPr>
          <w:b/>
          <w:i/>
          <w:sz w:val="28"/>
          <w:szCs w:val="28"/>
        </w:rPr>
      </w:pPr>
      <w:r w:rsidRPr="00116D64">
        <w:rPr>
          <w:b/>
          <w:i/>
          <w:sz w:val="28"/>
          <w:szCs w:val="28"/>
        </w:rPr>
        <w:t xml:space="preserve">Тема 1. Исследовательская </w:t>
      </w:r>
      <w:r w:rsidR="00297655">
        <w:rPr>
          <w:b/>
          <w:i/>
          <w:sz w:val="28"/>
          <w:szCs w:val="28"/>
        </w:rPr>
        <w:t>и созидательная деятельность (4ч</w:t>
      </w:r>
      <w:r w:rsidRPr="00116D64">
        <w:rPr>
          <w:b/>
          <w:i/>
          <w:sz w:val="28"/>
          <w:szCs w:val="28"/>
        </w:rPr>
        <w:t>)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Теоретические сведения. Творческий проект. Понятие о техническом зад</w:t>
      </w:r>
      <w:r w:rsidRPr="00116D64">
        <w:rPr>
          <w:sz w:val="28"/>
          <w:szCs w:val="28"/>
        </w:rPr>
        <w:t>а</w:t>
      </w:r>
      <w:r w:rsidRPr="00116D64">
        <w:rPr>
          <w:sz w:val="28"/>
          <w:szCs w:val="28"/>
        </w:rPr>
        <w:t>нии. Этапы проектирования и конструирования. Применение ПК при проектир</w:t>
      </w:r>
      <w:r w:rsidRPr="00116D64">
        <w:rPr>
          <w:sz w:val="28"/>
          <w:szCs w:val="28"/>
        </w:rPr>
        <w:t>о</w:t>
      </w:r>
      <w:r w:rsidRPr="00116D64">
        <w:rPr>
          <w:sz w:val="28"/>
          <w:szCs w:val="28"/>
        </w:rPr>
        <w:t>вании изделий.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Технические и технологические задачи при проектировании изделия, во</w:t>
      </w:r>
      <w:r w:rsidRPr="00116D64">
        <w:rPr>
          <w:sz w:val="28"/>
          <w:szCs w:val="28"/>
        </w:rPr>
        <w:t>з</w:t>
      </w:r>
      <w:r w:rsidRPr="00116D64">
        <w:rPr>
          <w:sz w:val="28"/>
          <w:szCs w:val="28"/>
        </w:rPr>
        <w:t>можные пути их решения (выбор материалов, рациональной конструкции, и</w:t>
      </w:r>
      <w:r w:rsidRPr="00116D64">
        <w:rPr>
          <w:sz w:val="28"/>
          <w:szCs w:val="28"/>
        </w:rPr>
        <w:t>н</w:t>
      </w:r>
      <w:r w:rsidRPr="00116D64">
        <w:rPr>
          <w:sz w:val="28"/>
          <w:szCs w:val="28"/>
        </w:rPr>
        <w:t>струментов и технологий, порядок сборки, вариантов отделки).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Цена изделия как товара. Основные виды проектной документации.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Правила безопасного труда при выполнении творческих проектов.</w:t>
      </w:r>
    </w:p>
    <w:p w:rsidR="00116D64" w:rsidRPr="00116D64" w:rsidRDefault="00116D64" w:rsidP="00116D6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Практические работы. Коллективный анализ возможностей изготовления и</w:t>
      </w:r>
      <w:r w:rsidRPr="00116D64">
        <w:rPr>
          <w:sz w:val="28"/>
          <w:szCs w:val="28"/>
        </w:rPr>
        <w:t>з</w:t>
      </w:r>
      <w:r w:rsidRPr="00116D64">
        <w:rPr>
          <w:sz w:val="28"/>
          <w:szCs w:val="28"/>
        </w:rPr>
        <w:t>делий, предложенных учащимися в качестве творческого проекта. Конструиров</w:t>
      </w:r>
      <w:r w:rsidRPr="00116D64">
        <w:rPr>
          <w:sz w:val="28"/>
          <w:szCs w:val="28"/>
        </w:rPr>
        <w:t>а</w:t>
      </w:r>
      <w:r w:rsidRPr="00116D64">
        <w:rPr>
          <w:sz w:val="28"/>
          <w:szCs w:val="28"/>
        </w:rPr>
        <w:t>ние и проектирование деталей с помощью ПК.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Разработка чертежей и технологических карт. Изготовление деталей и ко</w:t>
      </w:r>
      <w:r w:rsidRPr="00116D64">
        <w:rPr>
          <w:sz w:val="28"/>
          <w:szCs w:val="28"/>
        </w:rPr>
        <w:t>н</w:t>
      </w:r>
      <w:r w:rsidRPr="00116D64">
        <w:rPr>
          <w:sz w:val="28"/>
          <w:szCs w:val="28"/>
        </w:rPr>
        <w:t>троль их размеров. Сборка и отделка изделия. Оценка стоимости материалов для изготовления изделия, её сравнение с возможной рыночной ценой товара. Разр</w:t>
      </w:r>
      <w:r w:rsidRPr="00116D64">
        <w:rPr>
          <w:sz w:val="28"/>
          <w:szCs w:val="28"/>
        </w:rPr>
        <w:t>а</w:t>
      </w:r>
      <w:r w:rsidRPr="00116D64">
        <w:rPr>
          <w:sz w:val="28"/>
          <w:szCs w:val="28"/>
        </w:rPr>
        <w:t>ботка варианта рекламы.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r w:rsidRPr="00116D64">
        <w:rPr>
          <w:sz w:val="28"/>
          <w:szCs w:val="28"/>
        </w:rPr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116D64" w:rsidRPr="00116D64" w:rsidRDefault="00116D64" w:rsidP="00116D64">
      <w:pPr>
        <w:shd w:val="clear" w:color="auto" w:fill="FFFFFF"/>
        <w:ind w:left="-567" w:right="7" w:firstLine="567"/>
        <w:jc w:val="both"/>
        <w:rPr>
          <w:sz w:val="28"/>
          <w:szCs w:val="28"/>
        </w:rPr>
      </w:pPr>
      <w:proofErr w:type="gramStart"/>
      <w:r w:rsidRPr="00116D64">
        <w:rPr>
          <w:sz w:val="28"/>
          <w:szCs w:val="28"/>
        </w:rPr>
        <w:t>Варианты творческих проектов из древесины и поделочных материалов: предметы обихода и интерьера (подставки для салфеток, полочка для одежды, деревянные ложки, кухонные вилки и лопатки, подвеска для чашек, солонки, скамеечки, полочка для телефона, дверная ручка, карниз для кухни, подставка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</w:t>
      </w:r>
      <w:proofErr w:type="gramEnd"/>
      <w:r w:rsidRPr="00116D64">
        <w:rPr>
          <w:sz w:val="28"/>
          <w:szCs w:val="28"/>
        </w:rPr>
        <w:t xml:space="preserve">), </w:t>
      </w:r>
      <w:proofErr w:type="spellStart"/>
      <w:r w:rsidRPr="00116D64">
        <w:rPr>
          <w:sz w:val="28"/>
          <w:szCs w:val="28"/>
        </w:rPr>
        <w:t>карандашница</w:t>
      </w:r>
      <w:proofErr w:type="spellEnd"/>
      <w:r w:rsidRPr="00116D64">
        <w:rPr>
          <w:sz w:val="28"/>
          <w:szCs w:val="28"/>
        </w:rPr>
        <w:t>, коробка для мелких деталей, будка для четвероногого друга, садовый рыхлитель, игры (кегли, городки, шашки), крестовина для новогодней ёлки, ручки для напильников и стамесок, раздаточные материалы для учебных занятий и др.</w:t>
      </w:r>
    </w:p>
    <w:p w:rsidR="00116D64" w:rsidRPr="00116D64" w:rsidRDefault="00116D64" w:rsidP="00116D64">
      <w:pPr>
        <w:shd w:val="clear" w:color="auto" w:fill="FFFFFF"/>
        <w:ind w:left="-567" w:right="14" w:firstLine="567"/>
        <w:jc w:val="both"/>
        <w:rPr>
          <w:sz w:val="28"/>
          <w:szCs w:val="28"/>
        </w:rPr>
      </w:pPr>
      <w:proofErr w:type="gramStart"/>
      <w:r w:rsidRPr="00116D64">
        <w:rPr>
          <w:sz w:val="28"/>
          <w:szCs w:val="28"/>
        </w:rPr>
        <w:t xml:space="preserve">Варианты творческих проектов из металлов и искусственных материалов: предметы обихода и интерьера (вешалка-крючок, подвеска для цветов, инвентарь </w:t>
      </w:r>
      <w:r w:rsidRPr="00116D64">
        <w:rPr>
          <w:sz w:val="28"/>
          <w:szCs w:val="28"/>
        </w:rPr>
        <w:lastRenderedPageBreak/>
        <w:t>для мангала или камина, настенный светильник, ручка для дверки шкафчика), модели вертолёта и автомобилей, шпатель для ремонтных работ, шаблон для контроля углов, приспособление для изготовления заклёпок, нутромер, зажим для таблиц, подвеска, наглядные пособия, раздаточные материалы для учебных занятий и др.</w:t>
      </w:r>
      <w:proofErr w:type="gramEnd"/>
    </w:p>
    <w:p w:rsidR="00FF0EF3" w:rsidRPr="00220D62" w:rsidRDefault="00FF0EF3" w:rsidP="00FF0EF3">
      <w:pPr>
        <w:shd w:val="clear" w:color="auto" w:fill="FFFFFF"/>
        <w:autoSpaceDE w:val="0"/>
        <w:autoSpaceDN w:val="0"/>
        <w:adjustRightInd w:val="0"/>
        <w:ind w:left="709" w:hanging="1"/>
        <w:jc w:val="both"/>
      </w:pPr>
    </w:p>
    <w:p w:rsidR="00C72BC8" w:rsidRPr="00B67B49" w:rsidRDefault="00B67B49" w:rsidP="00FF0EF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6875"/>
        <w:gridCol w:w="1842"/>
      </w:tblGrid>
      <w:tr w:rsidR="00C72BC8" w:rsidRPr="001536DD" w:rsidTr="00C708E5">
        <w:tc>
          <w:tcPr>
            <w:tcW w:w="1030" w:type="dxa"/>
          </w:tcPr>
          <w:p w:rsidR="00C72BC8" w:rsidRPr="001536DD" w:rsidRDefault="00C72BC8" w:rsidP="00C708E5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>№</w:t>
            </w:r>
            <w:proofErr w:type="gramStart"/>
            <w:r w:rsidRPr="001536DD">
              <w:rPr>
                <w:sz w:val="24"/>
                <w:szCs w:val="24"/>
              </w:rPr>
              <w:t>п</w:t>
            </w:r>
            <w:proofErr w:type="gramEnd"/>
            <w:r w:rsidRPr="001536DD">
              <w:rPr>
                <w:sz w:val="24"/>
                <w:szCs w:val="24"/>
              </w:rPr>
              <w:t>/п</w:t>
            </w:r>
          </w:p>
        </w:tc>
        <w:tc>
          <w:tcPr>
            <w:tcW w:w="6875" w:type="dxa"/>
          </w:tcPr>
          <w:p w:rsidR="00C72BC8" w:rsidRPr="001536DD" w:rsidRDefault="00C72BC8" w:rsidP="00C708E5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>Разделы и темы программы</w:t>
            </w:r>
          </w:p>
        </w:tc>
        <w:tc>
          <w:tcPr>
            <w:tcW w:w="1842" w:type="dxa"/>
          </w:tcPr>
          <w:p w:rsidR="00C72BC8" w:rsidRPr="001536DD" w:rsidRDefault="00C72BC8" w:rsidP="00C708E5">
            <w:pPr>
              <w:jc w:val="center"/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>Часы учебного времени</w:t>
            </w:r>
          </w:p>
        </w:tc>
      </w:tr>
      <w:tr w:rsidR="00C72BC8" w:rsidRPr="00C85709" w:rsidTr="00C708E5">
        <w:tc>
          <w:tcPr>
            <w:tcW w:w="1030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1</w:t>
            </w:r>
          </w:p>
        </w:tc>
        <w:tc>
          <w:tcPr>
            <w:tcW w:w="6875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2" w:type="dxa"/>
          </w:tcPr>
          <w:p w:rsidR="00C72BC8" w:rsidRPr="003C6987" w:rsidRDefault="00AC2E91" w:rsidP="00C7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BC8" w:rsidRPr="00C85709" w:rsidTr="00C708E5">
        <w:tc>
          <w:tcPr>
            <w:tcW w:w="1030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2</w:t>
            </w:r>
          </w:p>
        </w:tc>
        <w:tc>
          <w:tcPr>
            <w:tcW w:w="6875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842" w:type="dxa"/>
          </w:tcPr>
          <w:p w:rsidR="00C72BC8" w:rsidRPr="003C6987" w:rsidRDefault="00A80DED" w:rsidP="00C7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72BC8" w:rsidRPr="00C85709" w:rsidTr="00C708E5">
        <w:tc>
          <w:tcPr>
            <w:tcW w:w="1030" w:type="dxa"/>
          </w:tcPr>
          <w:p w:rsidR="00C72BC8" w:rsidRPr="001536DD" w:rsidRDefault="00C72BC8" w:rsidP="00C708E5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>2.1</w:t>
            </w:r>
          </w:p>
        </w:tc>
        <w:tc>
          <w:tcPr>
            <w:tcW w:w="6875" w:type="dxa"/>
          </w:tcPr>
          <w:p w:rsidR="00C72BC8" w:rsidRPr="001536DD" w:rsidRDefault="00C72BC8" w:rsidP="00EC6AA5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>Технология ручной обработки древесины и древесных матери</w:t>
            </w:r>
            <w:r w:rsidRPr="001536DD">
              <w:rPr>
                <w:sz w:val="24"/>
                <w:szCs w:val="24"/>
              </w:rPr>
              <w:t>а</w:t>
            </w:r>
            <w:r w:rsidRPr="001536DD">
              <w:rPr>
                <w:sz w:val="24"/>
                <w:szCs w:val="24"/>
              </w:rPr>
              <w:t>лов</w:t>
            </w:r>
          </w:p>
        </w:tc>
        <w:tc>
          <w:tcPr>
            <w:tcW w:w="1842" w:type="dxa"/>
          </w:tcPr>
          <w:p w:rsidR="00C72BC8" w:rsidRPr="00C85709" w:rsidRDefault="00A80DED" w:rsidP="00C7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72BC8" w:rsidRPr="00C85709" w:rsidTr="00C708E5">
        <w:tc>
          <w:tcPr>
            <w:tcW w:w="1030" w:type="dxa"/>
          </w:tcPr>
          <w:p w:rsidR="00C72BC8" w:rsidRPr="001536DD" w:rsidRDefault="00C72BC8" w:rsidP="00C708E5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>2.2</w:t>
            </w:r>
          </w:p>
        </w:tc>
        <w:tc>
          <w:tcPr>
            <w:tcW w:w="6875" w:type="dxa"/>
          </w:tcPr>
          <w:p w:rsidR="00C72BC8" w:rsidRPr="001536DD" w:rsidRDefault="00C72BC8" w:rsidP="00E650EE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 xml:space="preserve">Технологии художественно-прикладной  обработки </w:t>
            </w:r>
            <w:r w:rsidR="00E650EE">
              <w:rPr>
                <w:sz w:val="24"/>
                <w:szCs w:val="24"/>
              </w:rPr>
              <w:t>древесины</w:t>
            </w:r>
          </w:p>
        </w:tc>
        <w:tc>
          <w:tcPr>
            <w:tcW w:w="1842" w:type="dxa"/>
          </w:tcPr>
          <w:p w:rsidR="00C72BC8" w:rsidRPr="00C85709" w:rsidRDefault="00C72BC8" w:rsidP="00C708E5">
            <w:pPr>
              <w:jc w:val="center"/>
              <w:rPr>
                <w:sz w:val="24"/>
                <w:szCs w:val="24"/>
              </w:rPr>
            </w:pPr>
            <w:r w:rsidRPr="00C85709">
              <w:rPr>
                <w:sz w:val="24"/>
                <w:szCs w:val="24"/>
              </w:rPr>
              <w:t>6</w:t>
            </w:r>
          </w:p>
        </w:tc>
      </w:tr>
      <w:tr w:rsidR="00C72BC8" w:rsidRPr="00C85709" w:rsidTr="00C708E5">
        <w:tc>
          <w:tcPr>
            <w:tcW w:w="1030" w:type="dxa"/>
          </w:tcPr>
          <w:p w:rsidR="00C72BC8" w:rsidRPr="001536DD" w:rsidRDefault="00C72BC8" w:rsidP="00C708E5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>2.3</w:t>
            </w:r>
          </w:p>
        </w:tc>
        <w:tc>
          <w:tcPr>
            <w:tcW w:w="6875" w:type="dxa"/>
          </w:tcPr>
          <w:p w:rsidR="00C72BC8" w:rsidRPr="001536DD" w:rsidRDefault="00C72BC8" w:rsidP="00C708E5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 xml:space="preserve">Технология </w:t>
            </w:r>
            <w:r w:rsidR="00E650EE">
              <w:rPr>
                <w:sz w:val="24"/>
                <w:szCs w:val="24"/>
              </w:rPr>
              <w:t xml:space="preserve"> </w:t>
            </w:r>
            <w:r w:rsidRPr="001536DD">
              <w:rPr>
                <w:sz w:val="24"/>
                <w:szCs w:val="24"/>
              </w:rPr>
              <w:t xml:space="preserve">машинной обработки </w:t>
            </w:r>
            <w:r>
              <w:rPr>
                <w:sz w:val="24"/>
                <w:szCs w:val="24"/>
              </w:rPr>
              <w:t xml:space="preserve">металлов и искусственных </w:t>
            </w:r>
            <w:r w:rsidRPr="001536DD">
              <w:rPr>
                <w:sz w:val="24"/>
                <w:szCs w:val="24"/>
              </w:rPr>
              <w:t>материалов</w:t>
            </w:r>
          </w:p>
        </w:tc>
        <w:tc>
          <w:tcPr>
            <w:tcW w:w="1842" w:type="dxa"/>
          </w:tcPr>
          <w:p w:rsidR="00C72BC8" w:rsidRPr="00C85709" w:rsidRDefault="00C72BC8" w:rsidP="00C708E5">
            <w:pPr>
              <w:jc w:val="center"/>
              <w:rPr>
                <w:sz w:val="24"/>
                <w:szCs w:val="24"/>
              </w:rPr>
            </w:pPr>
            <w:r w:rsidRPr="00C85709">
              <w:rPr>
                <w:sz w:val="24"/>
                <w:szCs w:val="24"/>
              </w:rPr>
              <w:t>20</w:t>
            </w:r>
          </w:p>
        </w:tc>
      </w:tr>
      <w:tr w:rsidR="00E650EE" w:rsidRPr="00C85709" w:rsidTr="00C708E5">
        <w:tc>
          <w:tcPr>
            <w:tcW w:w="1030" w:type="dxa"/>
          </w:tcPr>
          <w:p w:rsidR="00E650EE" w:rsidRPr="003C6987" w:rsidRDefault="00E650EE" w:rsidP="00C70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875" w:type="dxa"/>
          </w:tcPr>
          <w:p w:rsidR="00E650EE" w:rsidRPr="00A80DED" w:rsidRDefault="00E650EE" w:rsidP="00C708E5">
            <w:pPr>
              <w:rPr>
                <w:sz w:val="24"/>
                <w:szCs w:val="24"/>
              </w:rPr>
            </w:pPr>
            <w:r w:rsidRPr="00A80DED">
              <w:rPr>
                <w:sz w:val="24"/>
                <w:szCs w:val="24"/>
              </w:rPr>
              <w:t>Технологии художественно-прикладной  обработки металла</w:t>
            </w:r>
          </w:p>
        </w:tc>
        <w:tc>
          <w:tcPr>
            <w:tcW w:w="1842" w:type="dxa"/>
          </w:tcPr>
          <w:p w:rsidR="00E650EE" w:rsidRPr="00A80DED" w:rsidRDefault="005F5669" w:rsidP="00C708E5">
            <w:pPr>
              <w:jc w:val="center"/>
              <w:rPr>
                <w:sz w:val="24"/>
                <w:szCs w:val="24"/>
              </w:rPr>
            </w:pPr>
            <w:r w:rsidRPr="00A80DED">
              <w:rPr>
                <w:sz w:val="24"/>
                <w:szCs w:val="24"/>
              </w:rPr>
              <w:t>12</w:t>
            </w:r>
          </w:p>
        </w:tc>
      </w:tr>
      <w:tr w:rsidR="00C72BC8" w:rsidRPr="00C85709" w:rsidTr="00C708E5">
        <w:tc>
          <w:tcPr>
            <w:tcW w:w="1030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3</w:t>
            </w:r>
          </w:p>
        </w:tc>
        <w:tc>
          <w:tcPr>
            <w:tcW w:w="6875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842" w:type="dxa"/>
          </w:tcPr>
          <w:p w:rsidR="00C72BC8" w:rsidRPr="003C6987" w:rsidRDefault="00C72BC8" w:rsidP="00C708E5">
            <w:pPr>
              <w:jc w:val="center"/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8</w:t>
            </w:r>
          </w:p>
        </w:tc>
      </w:tr>
      <w:tr w:rsidR="00C72BC8" w:rsidRPr="00C85709" w:rsidTr="00C708E5">
        <w:tc>
          <w:tcPr>
            <w:tcW w:w="1030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Технологии исследовательской и созидательной деятельности</w:t>
            </w:r>
          </w:p>
        </w:tc>
        <w:tc>
          <w:tcPr>
            <w:tcW w:w="1842" w:type="dxa"/>
          </w:tcPr>
          <w:p w:rsidR="00C72BC8" w:rsidRPr="00297655" w:rsidRDefault="005F5669" w:rsidP="00C708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BC8" w:rsidRPr="00C85709" w:rsidTr="00C708E5">
        <w:tc>
          <w:tcPr>
            <w:tcW w:w="1030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</w:p>
        </w:tc>
        <w:tc>
          <w:tcPr>
            <w:tcW w:w="6875" w:type="dxa"/>
          </w:tcPr>
          <w:p w:rsidR="00C72BC8" w:rsidRPr="003C6987" w:rsidRDefault="00C72BC8" w:rsidP="00C708E5">
            <w:pPr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Итого</w:t>
            </w:r>
            <w:r w:rsidR="00E105EC">
              <w:rPr>
                <w:sz w:val="24"/>
                <w:szCs w:val="24"/>
              </w:rPr>
              <w:t xml:space="preserve"> ( </w:t>
            </w:r>
            <w:proofErr w:type="spellStart"/>
            <w:r w:rsidR="00E105EC">
              <w:rPr>
                <w:sz w:val="24"/>
                <w:szCs w:val="24"/>
              </w:rPr>
              <w:t>дополн</w:t>
            </w:r>
            <w:proofErr w:type="gramStart"/>
            <w:r w:rsidR="00E105EC">
              <w:rPr>
                <w:sz w:val="24"/>
                <w:szCs w:val="24"/>
              </w:rPr>
              <w:t>.и</w:t>
            </w:r>
            <w:proofErr w:type="gramEnd"/>
            <w:r w:rsidR="00E105EC">
              <w:rPr>
                <w:sz w:val="24"/>
                <w:szCs w:val="24"/>
              </w:rPr>
              <w:t>сследов</w:t>
            </w:r>
            <w:r w:rsidR="00B27DED">
              <w:rPr>
                <w:sz w:val="24"/>
                <w:szCs w:val="24"/>
              </w:rPr>
              <w:t>.деятельность</w:t>
            </w:r>
            <w:proofErr w:type="spellEnd"/>
            <w:r w:rsidR="00B27DE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72BC8" w:rsidRPr="003C6987" w:rsidRDefault="00C72BC8" w:rsidP="00C708E5">
            <w:pPr>
              <w:jc w:val="center"/>
              <w:rPr>
                <w:sz w:val="24"/>
                <w:szCs w:val="24"/>
              </w:rPr>
            </w:pPr>
            <w:r w:rsidRPr="003C6987">
              <w:rPr>
                <w:sz w:val="24"/>
                <w:szCs w:val="24"/>
              </w:rPr>
              <w:t>68</w:t>
            </w:r>
          </w:p>
        </w:tc>
      </w:tr>
    </w:tbl>
    <w:p w:rsidR="009C0576" w:rsidRDefault="009C0576" w:rsidP="00E176BC">
      <w:pPr>
        <w:jc w:val="both"/>
        <w:outlineLvl w:val="1"/>
        <w:rPr>
          <w:b/>
          <w:sz w:val="28"/>
          <w:szCs w:val="28"/>
        </w:rPr>
      </w:pPr>
    </w:p>
    <w:p w:rsidR="00B67B49" w:rsidRDefault="00B67B49" w:rsidP="00E176BC">
      <w:pPr>
        <w:jc w:val="both"/>
        <w:outlineLvl w:val="1"/>
        <w:rPr>
          <w:b/>
          <w:sz w:val="28"/>
          <w:szCs w:val="28"/>
        </w:rPr>
      </w:pPr>
    </w:p>
    <w:p w:rsidR="00B67B49" w:rsidRDefault="00B67B49" w:rsidP="00E176BC">
      <w:pPr>
        <w:jc w:val="both"/>
        <w:outlineLvl w:val="1"/>
        <w:rPr>
          <w:b/>
          <w:sz w:val="28"/>
          <w:szCs w:val="28"/>
        </w:rPr>
      </w:pPr>
    </w:p>
    <w:p w:rsidR="00B67B49" w:rsidRDefault="00B67B49" w:rsidP="00E176BC">
      <w:pPr>
        <w:jc w:val="both"/>
        <w:outlineLvl w:val="1"/>
        <w:rPr>
          <w:b/>
          <w:sz w:val="28"/>
          <w:szCs w:val="28"/>
        </w:rPr>
      </w:pPr>
    </w:p>
    <w:p w:rsidR="00B67B49" w:rsidRPr="00B67B49" w:rsidRDefault="00B67B49" w:rsidP="00E176BC">
      <w:pPr>
        <w:jc w:val="both"/>
        <w:outlineLvl w:val="1"/>
        <w:rPr>
          <w:b/>
          <w:sz w:val="28"/>
          <w:szCs w:val="28"/>
        </w:rPr>
      </w:pPr>
    </w:p>
    <w:p w:rsidR="00FF0EF3" w:rsidRPr="009C0576" w:rsidRDefault="00B67B49" w:rsidP="00B67B49">
      <w:pPr>
        <w:pStyle w:val="af2"/>
        <w:jc w:val="both"/>
        <w:outlineLvl w:val="1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B67B49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FF0EF3">
        <w:rPr>
          <w:b/>
          <w:bCs/>
          <w:color w:val="000000"/>
          <w:sz w:val="28"/>
          <w:szCs w:val="28"/>
          <w:shd w:val="clear" w:color="auto" w:fill="FFFFFF"/>
        </w:rPr>
        <w:t xml:space="preserve">Личностные, </w:t>
      </w:r>
      <w:proofErr w:type="spellStart"/>
      <w:r w:rsidR="00FF0EF3">
        <w:rPr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FF0EF3">
        <w:rPr>
          <w:b/>
          <w:bCs/>
          <w:color w:val="000000"/>
          <w:sz w:val="28"/>
          <w:szCs w:val="28"/>
          <w:shd w:val="clear" w:color="auto" w:fill="FFFFFF"/>
        </w:rPr>
        <w:t xml:space="preserve"> и предметные результаты осво</w:t>
      </w:r>
      <w:r w:rsidR="00FF0EF3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="00FF0EF3">
        <w:rPr>
          <w:b/>
          <w:bCs/>
          <w:color w:val="000000"/>
          <w:sz w:val="28"/>
          <w:szCs w:val="28"/>
          <w:shd w:val="clear" w:color="auto" w:fill="FFFFFF"/>
        </w:rPr>
        <w:t xml:space="preserve">ния </w:t>
      </w:r>
      <w:r w:rsidR="005F5669">
        <w:rPr>
          <w:b/>
          <w:bCs/>
          <w:color w:val="000000"/>
          <w:sz w:val="28"/>
          <w:szCs w:val="28"/>
          <w:shd w:val="clear" w:color="auto" w:fill="FFFFFF"/>
        </w:rPr>
        <w:t>предмета «Технология» в 7</w:t>
      </w:r>
      <w:r w:rsidR="004968D9">
        <w:rPr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  <w:proofErr w:type="gramEnd"/>
    </w:p>
    <w:p w:rsidR="00FF0EF3" w:rsidRPr="009C0576" w:rsidRDefault="00FF0EF3" w:rsidP="00FF0EF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EF3" w:rsidRPr="009C0576" w:rsidRDefault="00FF0EF3" w:rsidP="00FF0EF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76">
        <w:rPr>
          <w:b/>
          <w:sz w:val="28"/>
          <w:szCs w:val="28"/>
        </w:rPr>
        <w:t>Требования к уровню п</w:t>
      </w:r>
      <w:r w:rsidR="00D232CD">
        <w:rPr>
          <w:b/>
          <w:sz w:val="28"/>
          <w:szCs w:val="28"/>
        </w:rPr>
        <w:t>одготовки учащихся к окончанию 7</w:t>
      </w:r>
      <w:r w:rsidRPr="009C0576">
        <w:rPr>
          <w:b/>
          <w:sz w:val="28"/>
          <w:szCs w:val="28"/>
        </w:rPr>
        <w:t xml:space="preserve"> класса</w:t>
      </w:r>
    </w:p>
    <w:p w:rsidR="00FF0EF3" w:rsidRPr="009C0576" w:rsidRDefault="00FF0EF3" w:rsidP="00FF0EF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C0576">
        <w:rPr>
          <w:sz w:val="28"/>
          <w:szCs w:val="28"/>
        </w:rPr>
        <w:t>Изучение технологии в основной школе обеспечивает достижение личнос</w:t>
      </w:r>
      <w:r w:rsidRPr="009C0576">
        <w:rPr>
          <w:sz w:val="28"/>
          <w:szCs w:val="28"/>
        </w:rPr>
        <w:t>т</w:t>
      </w:r>
      <w:r w:rsidRPr="009C0576">
        <w:rPr>
          <w:sz w:val="28"/>
          <w:szCs w:val="28"/>
        </w:rPr>
        <w:t xml:space="preserve">ных, </w:t>
      </w:r>
      <w:proofErr w:type="spellStart"/>
      <w:r w:rsidRPr="009C0576">
        <w:rPr>
          <w:sz w:val="28"/>
          <w:szCs w:val="28"/>
        </w:rPr>
        <w:t>метапредметных</w:t>
      </w:r>
      <w:proofErr w:type="spellEnd"/>
      <w:r w:rsidRPr="009C0576">
        <w:rPr>
          <w:sz w:val="28"/>
          <w:szCs w:val="28"/>
        </w:rPr>
        <w:t xml:space="preserve"> и предметных результатов.</w:t>
      </w:r>
    </w:p>
    <w:p w:rsidR="00C72BC8" w:rsidRPr="00C72BC8" w:rsidRDefault="00C72BC8" w:rsidP="00C72BC8">
      <w:pPr>
        <w:ind w:left="-567" w:firstLine="567"/>
        <w:jc w:val="both"/>
        <w:rPr>
          <w:i/>
          <w:sz w:val="28"/>
          <w:szCs w:val="28"/>
        </w:rPr>
      </w:pPr>
      <w:r w:rsidRPr="00C72BC8">
        <w:rPr>
          <w:i/>
          <w:sz w:val="28"/>
          <w:szCs w:val="28"/>
        </w:rPr>
        <w:t>Личностные результаты освоения обучающимися предмета «Технология» в основной школе: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72BC8">
        <w:rPr>
          <w:sz w:val="28"/>
          <w:szCs w:val="28"/>
        </w:rPr>
        <w:t>способн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сти</w:t>
      </w:r>
      <w:proofErr w:type="gramEnd"/>
      <w:r w:rsidRPr="00C72BC8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</w:t>
      </w:r>
      <w:r w:rsidRPr="00C72BC8">
        <w:rPr>
          <w:sz w:val="28"/>
          <w:szCs w:val="28"/>
        </w:rPr>
        <w:t>и</w:t>
      </w:r>
      <w:r w:rsidRPr="00C72BC8">
        <w:rPr>
          <w:sz w:val="28"/>
          <w:szCs w:val="28"/>
        </w:rPr>
        <w:t>ческого труда;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самооценка умственных и физических способностей при трудовой деятел</w:t>
      </w:r>
      <w:r w:rsidRPr="00C72BC8">
        <w:rPr>
          <w:sz w:val="28"/>
          <w:szCs w:val="28"/>
        </w:rPr>
        <w:t>ь</w:t>
      </w:r>
      <w:r w:rsidRPr="00C72BC8">
        <w:rPr>
          <w:sz w:val="28"/>
          <w:szCs w:val="28"/>
        </w:rPr>
        <w:t>ности в различных сферах с позиций будущей социализации и стратификации;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lastRenderedPageBreak/>
        <w:t>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proofErr w:type="gramStart"/>
      <w:r w:rsidRPr="00C72BC8">
        <w:rPr>
          <w:sz w:val="28"/>
          <w:szCs w:val="28"/>
        </w:rPr>
        <w:t>становление самоопределения в выбранной сфере будущей профессионал</w:t>
      </w:r>
      <w:r w:rsidRPr="00C72BC8">
        <w:rPr>
          <w:sz w:val="28"/>
          <w:szCs w:val="28"/>
        </w:rPr>
        <w:t>ь</w:t>
      </w:r>
      <w:r w:rsidRPr="00C72BC8">
        <w:rPr>
          <w:sz w:val="28"/>
          <w:szCs w:val="28"/>
        </w:rPr>
        <w:t>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формирование коммуникативной компетентности в общении и сотруднич</w:t>
      </w:r>
      <w:r w:rsidRPr="00C72BC8">
        <w:rPr>
          <w:sz w:val="28"/>
          <w:szCs w:val="28"/>
        </w:rPr>
        <w:t>е</w:t>
      </w:r>
      <w:r w:rsidRPr="00C72BC8">
        <w:rPr>
          <w:sz w:val="28"/>
          <w:szCs w:val="28"/>
        </w:rPr>
        <w:t>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</w:t>
      </w:r>
      <w:r w:rsidRPr="00C72BC8">
        <w:rPr>
          <w:sz w:val="28"/>
          <w:szCs w:val="28"/>
        </w:rPr>
        <w:t>к</w:t>
      </w:r>
      <w:r w:rsidRPr="00C72BC8">
        <w:rPr>
          <w:sz w:val="28"/>
          <w:szCs w:val="28"/>
        </w:rPr>
        <w:t>тива;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проявление технико-технологического и экономического мышления пои о</w:t>
      </w:r>
      <w:r w:rsidRPr="00C72BC8">
        <w:rPr>
          <w:sz w:val="28"/>
          <w:szCs w:val="28"/>
        </w:rPr>
        <w:t>р</w:t>
      </w:r>
      <w:r w:rsidRPr="00C72BC8">
        <w:rPr>
          <w:sz w:val="28"/>
          <w:szCs w:val="28"/>
        </w:rPr>
        <w:t>ганизации своей деятельности;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самооценка готовности к предпринимательской деятельности в сфере техн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логий, к рациональному ведению домашнего хозяйства;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формирование основ экологической культуры, соответствующей совреме</w:t>
      </w:r>
      <w:r w:rsidRPr="00C72BC8">
        <w:rPr>
          <w:sz w:val="28"/>
          <w:szCs w:val="28"/>
        </w:rPr>
        <w:t>н</w:t>
      </w:r>
      <w:r w:rsidRPr="00C72BC8">
        <w:rPr>
          <w:sz w:val="28"/>
          <w:szCs w:val="28"/>
        </w:rPr>
        <w:t>ному уровню экологического мышления; бережное отношение к природным и хозяйственным ресурсам;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C72BC8" w:rsidRPr="00C72BC8" w:rsidRDefault="00C72BC8" w:rsidP="00C72BC8">
      <w:pPr>
        <w:ind w:left="-567" w:firstLine="567"/>
        <w:jc w:val="both"/>
        <w:rPr>
          <w:i/>
          <w:sz w:val="28"/>
          <w:szCs w:val="28"/>
        </w:rPr>
      </w:pPr>
      <w:proofErr w:type="spellStart"/>
      <w:r w:rsidRPr="00C72BC8">
        <w:rPr>
          <w:i/>
          <w:sz w:val="28"/>
          <w:szCs w:val="28"/>
        </w:rPr>
        <w:t>Метапредметные</w:t>
      </w:r>
      <w:proofErr w:type="spellEnd"/>
      <w:r w:rsidRPr="00C72BC8">
        <w:rPr>
          <w:i/>
          <w:sz w:val="28"/>
          <w:szCs w:val="28"/>
        </w:rPr>
        <w:t xml:space="preserve"> результаты освоения учащимися предмета «Технология» в основной школе: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самостоятельное определение цели своего обучения, постановка и формул</w:t>
      </w:r>
      <w:r w:rsidRPr="00C72BC8">
        <w:rPr>
          <w:sz w:val="28"/>
          <w:szCs w:val="28"/>
        </w:rPr>
        <w:t>и</w:t>
      </w:r>
      <w:r w:rsidRPr="00C72BC8">
        <w:rPr>
          <w:sz w:val="28"/>
          <w:szCs w:val="28"/>
        </w:rPr>
        <w:t>ровка для себя новых задач в учёбе и познавательной деятельности;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алгоритмизированное планирование процесса познавательно-трудовой де</w:t>
      </w:r>
      <w:r w:rsidRPr="00C72BC8">
        <w:rPr>
          <w:sz w:val="28"/>
          <w:szCs w:val="28"/>
        </w:rPr>
        <w:t>я</w:t>
      </w:r>
      <w:r w:rsidRPr="00C72BC8">
        <w:rPr>
          <w:sz w:val="28"/>
          <w:szCs w:val="28"/>
        </w:rPr>
        <w:t>тельности;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па основе заданных алгоритмов;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блемы;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выявление потребностей, проектирование и создание объектов, имеющих п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</w:t>
      </w:r>
      <w:r w:rsidRPr="00C72BC8">
        <w:rPr>
          <w:sz w:val="28"/>
          <w:szCs w:val="28"/>
        </w:rPr>
        <w:t>и</w:t>
      </w:r>
      <w:r w:rsidRPr="00C72BC8">
        <w:rPr>
          <w:sz w:val="28"/>
          <w:szCs w:val="28"/>
        </w:rPr>
        <w:t>ческого процесса;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осознанное использование речевых сре</w:t>
      </w:r>
      <w:proofErr w:type="gramStart"/>
      <w:r w:rsidRPr="00C72BC8">
        <w:rPr>
          <w:sz w:val="28"/>
          <w:szCs w:val="28"/>
        </w:rPr>
        <w:t>дств в с</w:t>
      </w:r>
      <w:proofErr w:type="gramEnd"/>
      <w:r w:rsidRPr="00C72BC8">
        <w:rPr>
          <w:sz w:val="28"/>
          <w:szCs w:val="28"/>
        </w:rPr>
        <w:t>оответствии с задачей комм</w:t>
      </w:r>
      <w:r w:rsidRPr="00C72BC8">
        <w:rPr>
          <w:sz w:val="28"/>
          <w:szCs w:val="28"/>
        </w:rPr>
        <w:t>у</w:t>
      </w:r>
      <w:r w:rsidRPr="00C72BC8">
        <w:rPr>
          <w:sz w:val="28"/>
          <w:szCs w:val="28"/>
        </w:rPr>
        <w:t xml:space="preserve">никации для выражения своих чувств, мыслей и потребностей; планирование и регуляция своей деятельности; подбор аргументов, формулирование выводов по </w:t>
      </w:r>
      <w:r w:rsidRPr="00C72BC8">
        <w:rPr>
          <w:sz w:val="28"/>
          <w:szCs w:val="28"/>
        </w:rPr>
        <w:lastRenderedPageBreak/>
        <w:t>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формирование и развитие компетентности в области использования инфо</w:t>
      </w:r>
      <w:r w:rsidRPr="00C72BC8">
        <w:rPr>
          <w:sz w:val="28"/>
          <w:szCs w:val="28"/>
        </w:rPr>
        <w:t>р</w:t>
      </w:r>
      <w:r w:rsidRPr="00C72BC8">
        <w:rPr>
          <w:sz w:val="28"/>
          <w:szCs w:val="28"/>
        </w:rPr>
        <w:t>мационно-коммуникационных технологий (ИКТ); выбор для решения познав</w:t>
      </w:r>
      <w:r w:rsidRPr="00C72BC8">
        <w:rPr>
          <w:sz w:val="28"/>
          <w:szCs w:val="28"/>
        </w:rPr>
        <w:t>а</w:t>
      </w:r>
      <w:r w:rsidRPr="00C72BC8">
        <w:rPr>
          <w:sz w:val="28"/>
          <w:szCs w:val="28"/>
        </w:rPr>
        <w:t>тельных и комму</w:t>
      </w:r>
      <w:r w:rsidRPr="00C72BC8">
        <w:rPr>
          <w:sz w:val="28"/>
          <w:szCs w:val="28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C72BC8">
        <w:rPr>
          <w:sz w:val="28"/>
          <w:szCs w:val="28"/>
        </w:rPr>
        <w:t>интернет-ресурсы</w:t>
      </w:r>
      <w:proofErr w:type="spellEnd"/>
      <w:r w:rsidRPr="00C72BC8">
        <w:rPr>
          <w:sz w:val="28"/>
          <w:szCs w:val="28"/>
        </w:rPr>
        <w:t xml:space="preserve"> и другие базы данных;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оценивание правильности выполнения учебной задачи, собственных возмо</w:t>
      </w:r>
      <w:r w:rsidRPr="00C72BC8">
        <w:rPr>
          <w:sz w:val="28"/>
          <w:szCs w:val="28"/>
        </w:rPr>
        <w:t>ж</w:t>
      </w:r>
      <w:r w:rsidRPr="00C72BC8">
        <w:rPr>
          <w:sz w:val="28"/>
          <w:szCs w:val="28"/>
        </w:rPr>
        <w:t>ностей её решения; диагностика результатов познавательно-трудовой деятельн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сти по принятым критериям и показателям; обоснование путей и средств устран</w:t>
      </w:r>
      <w:r w:rsidRPr="00C72BC8">
        <w:rPr>
          <w:sz w:val="28"/>
          <w:szCs w:val="28"/>
        </w:rPr>
        <w:t>е</w:t>
      </w:r>
      <w:r w:rsidRPr="00C72BC8">
        <w:rPr>
          <w:sz w:val="28"/>
          <w:szCs w:val="28"/>
        </w:rPr>
        <w:t>ния ошибок или разрешения противоречий в выполняемых технологических процессах;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соблюдение норм и правил безопасности познавательно-трудовой деятельн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сти и созидательного труда; соблюдение норм и правил культуры труда в соотве</w:t>
      </w:r>
      <w:r w:rsidRPr="00C72BC8">
        <w:rPr>
          <w:sz w:val="28"/>
          <w:szCs w:val="28"/>
        </w:rPr>
        <w:t>т</w:t>
      </w:r>
      <w:r w:rsidRPr="00C72BC8">
        <w:rPr>
          <w:sz w:val="28"/>
          <w:szCs w:val="28"/>
        </w:rPr>
        <w:t>ствии с технологической культурой производства;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72BC8" w:rsidRPr="00C72BC8" w:rsidRDefault="00C72BC8" w:rsidP="00C72BC8">
      <w:pPr>
        <w:ind w:left="-567" w:firstLine="567"/>
        <w:jc w:val="both"/>
        <w:rPr>
          <w:i/>
          <w:sz w:val="28"/>
          <w:szCs w:val="28"/>
        </w:rPr>
      </w:pPr>
      <w:r w:rsidRPr="00C72BC8">
        <w:rPr>
          <w:i/>
          <w:sz w:val="28"/>
          <w:szCs w:val="28"/>
        </w:rPr>
        <w:t>Предметные результаты освоения учащимися предмета «Технология» в о</w:t>
      </w:r>
      <w:r w:rsidRPr="00C72BC8">
        <w:rPr>
          <w:i/>
          <w:sz w:val="28"/>
          <w:szCs w:val="28"/>
        </w:rPr>
        <w:t>с</w:t>
      </w:r>
      <w:r w:rsidRPr="00C72BC8">
        <w:rPr>
          <w:i/>
          <w:sz w:val="28"/>
          <w:szCs w:val="28"/>
        </w:rPr>
        <w:t>новной школе: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 познавательной сфере: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осознание роли техники и технологий для прогрессивного развития общ</w:t>
      </w:r>
      <w:r w:rsidRPr="00C72BC8">
        <w:rPr>
          <w:sz w:val="28"/>
          <w:szCs w:val="28"/>
        </w:rPr>
        <w:t>е</w:t>
      </w:r>
      <w:r w:rsidRPr="00C72BC8">
        <w:rPr>
          <w:sz w:val="28"/>
          <w:szCs w:val="28"/>
        </w:rPr>
        <w:t xml:space="preserve">ства; формирования целостного представления </w:t>
      </w:r>
      <w:proofErr w:type="spellStart"/>
      <w:r w:rsidRPr="00C72BC8">
        <w:rPr>
          <w:sz w:val="28"/>
          <w:szCs w:val="28"/>
        </w:rPr>
        <w:t>техносфере</w:t>
      </w:r>
      <w:proofErr w:type="spellEnd"/>
      <w:r w:rsidRPr="00C72BC8">
        <w:rPr>
          <w:sz w:val="28"/>
          <w:szCs w:val="28"/>
        </w:rPr>
        <w:t>, сущности технолог</w:t>
      </w:r>
      <w:r w:rsidRPr="00C72BC8">
        <w:rPr>
          <w:sz w:val="28"/>
          <w:szCs w:val="28"/>
        </w:rPr>
        <w:t>и</w:t>
      </w:r>
      <w:r w:rsidRPr="00C72BC8">
        <w:rPr>
          <w:sz w:val="28"/>
          <w:szCs w:val="28"/>
        </w:rPr>
        <w:t>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</w:t>
      </w:r>
      <w:r w:rsidRPr="00C72BC8">
        <w:rPr>
          <w:sz w:val="28"/>
          <w:szCs w:val="28"/>
        </w:rPr>
        <w:t>к</w:t>
      </w:r>
      <w:r w:rsidRPr="00C72BC8">
        <w:rPr>
          <w:sz w:val="28"/>
          <w:szCs w:val="28"/>
        </w:rPr>
        <w:t>тов труда;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 xml:space="preserve">практическое освоение </w:t>
      </w:r>
      <w:proofErr w:type="gramStart"/>
      <w:r w:rsidRPr="00C72BC8">
        <w:rPr>
          <w:sz w:val="28"/>
          <w:szCs w:val="28"/>
        </w:rPr>
        <w:t>обучающимися</w:t>
      </w:r>
      <w:proofErr w:type="gramEnd"/>
      <w:r w:rsidRPr="00C72BC8">
        <w:rPr>
          <w:sz w:val="28"/>
          <w:szCs w:val="28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</w:t>
      </w:r>
      <w:r w:rsidRPr="00C72BC8">
        <w:rPr>
          <w:sz w:val="28"/>
          <w:szCs w:val="28"/>
        </w:rPr>
        <w:t>а</w:t>
      </w:r>
      <w:r w:rsidRPr="00C72BC8">
        <w:rPr>
          <w:sz w:val="28"/>
          <w:szCs w:val="28"/>
        </w:rPr>
        <w:t>ний;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</w:t>
      </w:r>
      <w:r w:rsidRPr="00C72BC8">
        <w:rPr>
          <w:sz w:val="28"/>
          <w:szCs w:val="28"/>
        </w:rPr>
        <w:t>а</w:t>
      </w:r>
      <w:r w:rsidRPr="00C72BC8">
        <w:rPr>
          <w:sz w:val="28"/>
          <w:szCs w:val="28"/>
        </w:rPr>
        <w:t>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дами чтения технической, технологической и инструктивной информации;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формирование умений устанавливать взаимосвязь знаний по разным уче</w:t>
      </w:r>
      <w:r w:rsidRPr="00C72BC8">
        <w:rPr>
          <w:sz w:val="28"/>
          <w:szCs w:val="28"/>
        </w:rPr>
        <w:t>б</w:t>
      </w:r>
      <w:r w:rsidRPr="00C72BC8">
        <w:rPr>
          <w:sz w:val="28"/>
          <w:szCs w:val="28"/>
        </w:rPr>
        <w:t>ным предметам для решения прикладных учебных задач; применение общенау</w:t>
      </w:r>
      <w:r w:rsidRPr="00C72BC8">
        <w:rPr>
          <w:sz w:val="28"/>
          <w:szCs w:val="28"/>
        </w:rPr>
        <w:t>ч</w:t>
      </w:r>
      <w:r w:rsidRPr="00C72BC8">
        <w:rPr>
          <w:sz w:val="28"/>
          <w:szCs w:val="28"/>
        </w:rPr>
        <w:t>ных знаний по предметам естественно-математического цикла в процессе подг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товки и осуществления технологических процессов для обоснования и аргумент</w:t>
      </w:r>
      <w:r w:rsidRPr="00C72BC8">
        <w:rPr>
          <w:sz w:val="28"/>
          <w:szCs w:val="28"/>
        </w:rPr>
        <w:t>а</w:t>
      </w:r>
      <w:r w:rsidRPr="00C72BC8">
        <w:rPr>
          <w:sz w:val="28"/>
          <w:szCs w:val="28"/>
        </w:rPr>
        <w:t>ции рациональности деятельности; применение элементов экономики при обосн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вании технологий и проектов;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 трудовой сфере: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планирование технологического процесса и процесса труда; подбор матери</w:t>
      </w:r>
      <w:r w:rsidRPr="00C72BC8">
        <w:rPr>
          <w:sz w:val="28"/>
          <w:szCs w:val="28"/>
        </w:rPr>
        <w:t>а</w:t>
      </w:r>
      <w:r w:rsidRPr="00C72BC8">
        <w:rPr>
          <w:sz w:val="28"/>
          <w:szCs w:val="28"/>
        </w:rPr>
        <w:t>лов с учётом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выбор средств и видов представления технической и технологической и</w:t>
      </w:r>
      <w:r w:rsidRPr="00C72BC8">
        <w:rPr>
          <w:sz w:val="28"/>
          <w:szCs w:val="28"/>
        </w:rPr>
        <w:t>н</w:t>
      </w:r>
      <w:r w:rsidRPr="00C72BC8">
        <w:rPr>
          <w:sz w:val="28"/>
          <w:szCs w:val="28"/>
        </w:rPr>
        <w:t>формации в соответствии с коммуникативной задачей, сферой и ситуацией общения;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документирование результатов труда и проектной деятельности; расчёт себ</w:t>
      </w:r>
      <w:r w:rsidRPr="00C72BC8">
        <w:rPr>
          <w:sz w:val="28"/>
          <w:szCs w:val="28"/>
        </w:rPr>
        <w:t>е</w:t>
      </w:r>
      <w:r w:rsidRPr="00C72BC8">
        <w:rPr>
          <w:sz w:val="28"/>
          <w:szCs w:val="28"/>
        </w:rPr>
        <w:t>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 мотивационной сфере: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оценивание своей способности к труду в конкретной предметной деятельн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сти; осознание ответственности за качество результатов труда;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lastRenderedPageBreak/>
        <w:t>согласование своих потребностей и требований с потребностями и требов</w:t>
      </w:r>
      <w:r w:rsidRPr="00C72BC8">
        <w:rPr>
          <w:sz w:val="28"/>
          <w:szCs w:val="28"/>
        </w:rPr>
        <w:t>а</w:t>
      </w:r>
      <w:r w:rsidRPr="00C72BC8">
        <w:rPr>
          <w:sz w:val="28"/>
          <w:szCs w:val="28"/>
        </w:rPr>
        <w:t>ниями других участников познавательно-трудовой деятельности;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стремление к экономии и бережливости в расходовании времени, матери</w:t>
      </w:r>
      <w:r w:rsidRPr="00C72BC8">
        <w:rPr>
          <w:sz w:val="28"/>
          <w:szCs w:val="28"/>
        </w:rPr>
        <w:t>а</w:t>
      </w:r>
      <w:r w:rsidRPr="00C72BC8">
        <w:rPr>
          <w:sz w:val="28"/>
          <w:szCs w:val="28"/>
        </w:rPr>
        <w:t>лов, денежных средств, труда; наличие эко</w:t>
      </w:r>
      <w:r w:rsidRPr="00C72BC8">
        <w:rPr>
          <w:sz w:val="28"/>
          <w:szCs w:val="28"/>
        </w:rPr>
        <w:softHyphen/>
        <w:t>логической культуры при обосновании объекта труда и выполнении работ;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 эстетической сфере: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овладение методами эстетического оформления изделий, обеспечения с</w:t>
      </w:r>
      <w:r w:rsidRPr="00C72BC8">
        <w:rPr>
          <w:sz w:val="28"/>
          <w:szCs w:val="28"/>
        </w:rPr>
        <w:t>о</w:t>
      </w:r>
      <w:r w:rsidRPr="00C72BC8">
        <w:rPr>
          <w:sz w:val="28"/>
          <w:szCs w:val="28"/>
        </w:rPr>
        <w:t>хранности продуктов труда, дизайнерского проектирования изделий; разработка варианта рекламы вы</w:t>
      </w:r>
      <w:r w:rsidRPr="00C72BC8">
        <w:rPr>
          <w:sz w:val="28"/>
          <w:szCs w:val="28"/>
        </w:rPr>
        <w:softHyphen/>
        <w:t>полненного объекта или результата труда;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</w:t>
      </w:r>
      <w:r w:rsidRPr="00C72BC8">
        <w:rPr>
          <w:sz w:val="28"/>
          <w:szCs w:val="28"/>
        </w:rPr>
        <w:t>ь</w:t>
      </w:r>
      <w:r w:rsidRPr="00C72BC8">
        <w:rPr>
          <w:sz w:val="28"/>
          <w:szCs w:val="28"/>
        </w:rPr>
        <w:t>ное планирование работ;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в коммуникативной сфере: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практическое освоение умений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</w:t>
      </w:r>
      <w:r w:rsidRPr="00C72BC8">
        <w:rPr>
          <w:sz w:val="28"/>
          <w:szCs w:val="28"/>
        </w:rPr>
        <w:t>в</w:t>
      </w:r>
      <w:r w:rsidRPr="00C72BC8">
        <w:rPr>
          <w:sz w:val="28"/>
          <w:szCs w:val="28"/>
        </w:rPr>
        <w:t>ной кооперации; интегрирование в группу сверстников и построение продукти</w:t>
      </w:r>
      <w:r w:rsidRPr="00C72BC8">
        <w:rPr>
          <w:sz w:val="28"/>
          <w:szCs w:val="28"/>
        </w:rPr>
        <w:t>в</w:t>
      </w:r>
      <w:r w:rsidRPr="00C72BC8">
        <w:rPr>
          <w:sz w:val="28"/>
          <w:szCs w:val="28"/>
        </w:rPr>
        <w:t>ного взаимодействия со сверстниками и учителями;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</w:t>
      </w:r>
      <w:r w:rsidRPr="00C72BC8">
        <w:rPr>
          <w:sz w:val="28"/>
          <w:szCs w:val="28"/>
        </w:rPr>
        <w:t>и</w:t>
      </w:r>
      <w:r w:rsidRPr="00C72BC8">
        <w:rPr>
          <w:sz w:val="28"/>
          <w:szCs w:val="28"/>
        </w:rPr>
        <w:t>ции невраждебным для оппонентов образом;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адекватное использование речевых сре</w:t>
      </w:r>
      <w:proofErr w:type="gramStart"/>
      <w:r w:rsidRPr="00C72BC8">
        <w:rPr>
          <w:sz w:val="28"/>
          <w:szCs w:val="28"/>
        </w:rPr>
        <w:t>дств дл</w:t>
      </w:r>
      <w:proofErr w:type="gramEnd"/>
      <w:r w:rsidRPr="00C72BC8">
        <w:rPr>
          <w:sz w:val="28"/>
          <w:szCs w:val="28"/>
        </w:rPr>
        <w:t>я решения различных комм</w:t>
      </w:r>
      <w:r w:rsidRPr="00C72BC8">
        <w:rPr>
          <w:sz w:val="28"/>
          <w:szCs w:val="28"/>
        </w:rPr>
        <w:t>у</w:t>
      </w:r>
      <w:r w:rsidRPr="00C72BC8">
        <w:rPr>
          <w:sz w:val="28"/>
          <w:szCs w:val="28"/>
        </w:rPr>
        <w:t>никативных задач; овладение устной и письменной речью; построение монолог</w:t>
      </w:r>
      <w:r w:rsidRPr="00C72BC8">
        <w:rPr>
          <w:sz w:val="28"/>
          <w:szCs w:val="28"/>
        </w:rPr>
        <w:t>и</w:t>
      </w:r>
      <w:r w:rsidRPr="00C72BC8">
        <w:rPr>
          <w:sz w:val="28"/>
          <w:szCs w:val="28"/>
        </w:rPr>
        <w:t>ческих контекстных высказываний; публичная презентация и защита проекта изделия, продукта труда или услуги;</w:t>
      </w:r>
    </w:p>
    <w:p w:rsidR="00C72BC8" w:rsidRPr="00C72BC8" w:rsidRDefault="00C72BC8" w:rsidP="00C72BC8">
      <w:pPr>
        <w:jc w:val="both"/>
        <w:rPr>
          <w:sz w:val="28"/>
          <w:szCs w:val="28"/>
        </w:rPr>
      </w:pPr>
      <w:r w:rsidRPr="00C72BC8">
        <w:rPr>
          <w:sz w:val="28"/>
          <w:szCs w:val="28"/>
        </w:rPr>
        <w:lastRenderedPageBreak/>
        <w:t>в физиолого-психологической сфере: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развитие моторики и координации движений рук при работе с ручными и</w:t>
      </w:r>
      <w:r w:rsidRPr="00C72BC8">
        <w:rPr>
          <w:sz w:val="28"/>
          <w:szCs w:val="28"/>
        </w:rPr>
        <w:t>н</w:t>
      </w:r>
      <w:r w:rsidRPr="00C72BC8">
        <w:rPr>
          <w:sz w:val="28"/>
          <w:szCs w:val="28"/>
        </w:rPr>
        <w:t>струментами и выполнении операций с помощью машин и механизмов; достиж</w:t>
      </w:r>
      <w:r w:rsidRPr="00C72BC8">
        <w:rPr>
          <w:sz w:val="28"/>
          <w:szCs w:val="28"/>
        </w:rPr>
        <w:t>е</w:t>
      </w:r>
      <w:r w:rsidRPr="00C72BC8">
        <w:rPr>
          <w:sz w:val="28"/>
          <w:szCs w:val="28"/>
        </w:rPr>
        <w:t>ние необходимой точности движений при выполнении различных технологич</w:t>
      </w:r>
      <w:r w:rsidRPr="00C72BC8">
        <w:rPr>
          <w:sz w:val="28"/>
          <w:szCs w:val="28"/>
        </w:rPr>
        <w:t>е</w:t>
      </w:r>
      <w:r w:rsidRPr="00C72BC8">
        <w:rPr>
          <w:sz w:val="28"/>
          <w:szCs w:val="28"/>
        </w:rPr>
        <w:t>ских операций;</w:t>
      </w:r>
    </w:p>
    <w:p w:rsidR="00C72BC8" w:rsidRPr="00C72BC8" w:rsidRDefault="00C72BC8" w:rsidP="00C72BC8">
      <w:pPr>
        <w:ind w:left="-567" w:firstLine="567"/>
        <w:jc w:val="both"/>
        <w:rPr>
          <w:sz w:val="28"/>
          <w:szCs w:val="28"/>
        </w:rPr>
      </w:pPr>
      <w:r w:rsidRPr="00C72BC8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7B0536" w:rsidRDefault="00C72BC8" w:rsidP="00C72BC8">
      <w:pPr>
        <w:rPr>
          <w:sz w:val="28"/>
          <w:szCs w:val="28"/>
        </w:rPr>
      </w:pPr>
      <w:r w:rsidRPr="00C72BC8">
        <w:rPr>
          <w:sz w:val="28"/>
          <w:szCs w:val="28"/>
        </w:rPr>
        <w:t>сочетание образного и логического мышления в проектной деятельности</w:t>
      </w:r>
    </w:p>
    <w:p w:rsidR="00C50FE5" w:rsidRPr="00B67B49" w:rsidRDefault="00C50FE5" w:rsidP="00B67B49">
      <w:pPr>
        <w:jc w:val="both"/>
        <w:outlineLvl w:val="1"/>
        <w:rPr>
          <w:b/>
          <w:sz w:val="28"/>
          <w:szCs w:val="28"/>
        </w:rPr>
      </w:pPr>
    </w:p>
    <w:p w:rsidR="00FF0EF3" w:rsidRPr="00C50FE5" w:rsidRDefault="00FF0EF3" w:rsidP="00C50FE5">
      <w:pPr>
        <w:rPr>
          <w:b/>
          <w:caps/>
          <w:sz w:val="28"/>
          <w:szCs w:val="28"/>
        </w:rPr>
        <w:sectPr w:rsidR="00FF0EF3" w:rsidRPr="00C50FE5" w:rsidSect="00B37B11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418" w:left="1701" w:header="284" w:footer="120" w:gutter="0"/>
          <w:cols w:space="708"/>
          <w:titlePg/>
          <w:docGrid w:linePitch="360"/>
        </w:sectPr>
      </w:pPr>
    </w:p>
    <w:p w:rsidR="00FF0EF3" w:rsidRPr="00B67B49" w:rsidRDefault="00B67B49" w:rsidP="00B67B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V.</w:t>
      </w:r>
      <w:r w:rsidR="00ED2839" w:rsidRPr="00B67B49">
        <w:rPr>
          <w:b/>
          <w:sz w:val="28"/>
          <w:szCs w:val="28"/>
        </w:rPr>
        <w:t>Календарно-тематическое планирование</w:t>
      </w:r>
    </w:p>
    <w:p w:rsidR="00F612E2" w:rsidRPr="00F612E2" w:rsidRDefault="00F612E2" w:rsidP="00F612E2">
      <w:pPr>
        <w:pStyle w:val="af2"/>
        <w:rPr>
          <w:b/>
          <w:caps/>
        </w:rPr>
      </w:pPr>
    </w:p>
    <w:tbl>
      <w:tblPr>
        <w:tblW w:w="17048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"/>
        <w:gridCol w:w="2553"/>
        <w:gridCol w:w="552"/>
        <w:gridCol w:w="3415"/>
        <w:gridCol w:w="3119"/>
        <w:gridCol w:w="2297"/>
        <w:gridCol w:w="1701"/>
        <w:gridCol w:w="850"/>
        <w:gridCol w:w="851"/>
        <w:gridCol w:w="1274"/>
      </w:tblGrid>
      <w:tr w:rsidR="005F5669" w:rsidRPr="00ED2839" w:rsidTr="000E056C">
        <w:trPr>
          <w:gridAfter w:val="1"/>
          <w:wAfter w:w="1274" w:type="dxa"/>
          <w:trHeight w:val="391"/>
          <w:tblCellSpacing w:w="0" w:type="dxa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D283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D2839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ч</w:t>
            </w:r>
            <w:r w:rsidRPr="00ED2839">
              <w:rPr>
                <w:b/>
                <w:sz w:val="22"/>
                <w:szCs w:val="22"/>
                <w:lang w:eastAsia="en-US"/>
              </w:rPr>
              <w:t>а</w:t>
            </w:r>
            <w:r w:rsidRPr="00ED2839">
              <w:rPr>
                <w:b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5F5669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 xml:space="preserve">Характеристика </w:t>
            </w:r>
          </w:p>
          <w:p w:rsidR="005F5669" w:rsidRPr="00ED2839" w:rsidRDefault="005F5669" w:rsidP="005F5669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 xml:space="preserve">основных видов </w:t>
            </w:r>
          </w:p>
          <w:p w:rsidR="005F5669" w:rsidRPr="00ED2839" w:rsidRDefault="005F5669" w:rsidP="005F5669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деятельности ученика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F05ED8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Вид</w:t>
            </w:r>
            <w:r w:rsidRPr="00ED2839">
              <w:rPr>
                <w:b/>
                <w:sz w:val="22"/>
                <w:szCs w:val="22"/>
                <w:lang w:eastAsia="en-US"/>
              </w:rPr>
              <w:br/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Ресурсы уроков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Дата</w:t>
            </w:r>
            <w:r w:rsidRPr="00ED2839">
              <w:rPr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</w:tr>
      <w:tr w:rsidR="005F5669" w:rsidRPr="00ED2839" w:rsidTr="000E056C">
        <w:trPr>
          <w:gridAfter w:val="1"/>
          <w:wAfter w:w="1274" w:type="dxa"/>
          <w:trHeight w:val="252"/>
          <w:tblCellSpacing w:w="0" w:type="dxa"/>
        </w:trPr>
        <w:tc>
          <w:tcPr>
            <w:tcW w:w="43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план.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факт.</w:t>
            </w:r>
          </w:p>
        </w:tc>
      </w:tr>
      <w:tr w:rsidR="00E650EE" w:rsidRPr="00ED2839" w:rsidTr="000E056C">
        <w:trPr>
          <w:gridAfter w:val="1"/>
          <w:wAfter w:w="1274" w:type="dxa"/>
          <w:trHeight w:val="272"/>
          <w:tblCellSpacing w:w="0" w:type="dxa"/>
        </w:trPr>
        <w:tc>
          <w:tcPr>
            <w:tcW w:w="157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50EE" w:rsidRPr="00ED2839" w:rsidRDefault="00AC2E91" w:rsidP="00AC2E91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 xml:space="preserve">Раздел 1. </w:t>
            </w:r>
            <w:r w:rsidR="00E650EE" w:rsidRPr="00ED2839">
              <w:rPr>
                <w:b/>
                <w:sz w:val="22"/>
                <w:szCs w:val="22"/>
                <w:lang w:eastAsia="en-US"/>
              </w:rPr>
              <w:t>Вводное занятие (</w:t>
            </w:r>
            <w:r w:rsidRPr="00ED2839">
              <w:rPr>
                <w:b/>
                <w:sz w:val="22"/>
                <w:szCs w:val="22"/>
                <w:lang w:eastAsia="en-US"/>
              </w:rPr>
              <w:t>2</w:t>
            </w:r>
            <w:r w:rsidR="00E650EE" w:rsidRPr="00ED2839">
              <w:rPr>
                <w:b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5F5669" w:rsidRPr="00ED2839" w:rsidTr="000E056C">
        <w:trPr>
          <w:gridAfter w:val="1"/>
          <w:wAfter w:w="1274" w:type="dxa"/>
          <w:trHeight w:val="846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1</w:t>
            </w:r>
            <w:r w:rsidR="008E48B1">
              <w:rPr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Вводное занятие. И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структаж по охране тр</w:t>
            </w:r>
            <w:r w:rsidRPr="00ED2839">
              <w:rPr>
                <w:sz w:val="22"/>
                <w:szCs w:val="22"/>
                <w:lang w:eastAsia="en-US"/>
              </w:rPr>
              <w:t>у</w:t>
            </w:r>
            <w:r w:rsidRPr="00ED283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Содержание курса «Технология. </w:t>
            </w:r>
          </w:p>
          <w:p w:rsidR="005F5669" w:rsidRPr="00ED2839" w:rsidRDefault="005F5669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7 класс». Правила безопасного поведения в столярной масте</w:t>
            </w:r>
            <w:r w:rsidRPr="00ED2839">
              <w:rPr>
                <w:sz w:val="22"/>
                <w:szCs w:val="22"/>
                <w:lang w:eastAsia="en-US"/>
              </w:rPr>
              <w:t>р</w:t>
            </w:r>
            <w:r w:rsidRPr="00ED2839">
              <w:rPr>
                <w:sz w:val="22"/>
                <w:szCs w:val="22"/>
                <w:lang w:eastAsia="en-US"/>
              </w:rPr>
              <w:t>ской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содержание курса; пр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вила безопасного поведения в школьной мастерской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9" w:rsidRPr="00EC3D7D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9" w:rsidRPr="00ED2839" w:rsidRDefault="00D77F43" w:rsidP="00EC3D7D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Записи в </w:t>
            </w:r>
            <w:proofErr w:type="spellStart"/>
            <w:r>
              <w:rPr>
                <w:sz w:val="22"/>
                <w:szCs w:val="22"/>
                <w:lang w:eastAsia="en-US"/>
              </w:rPr>
              <w:t>раб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spacing w:line="283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69" w:rsidRPr="00ED2839" w:rsidRDefault="005F5669" w:rsidP="00401F25">
            <w:pPr>
              <w:autoSpaceDE w:val="0"/>
              <w:autoSpaceDN w:val="0"/>
              <w:adjustRightInd w:val="0"/>
              <w:spacing w:line="283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E650EE" w:rsidRPr="00ED2839" w:rsidTr="000E056C">
        <w:trPr>
          <w:gridAfter w:val="1"/>
          <w:wAfter w:w="1274" w:type="dxa"/>
          <w:trHeight w:val="270"/>
          <w:tblCellSpacing w:w="0" w:type="dxa"/>
        </w:trPr>
        <w:tc>
          <w:tcPr>
            <w:tcW w:w="157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50EE" w:rsidRPr="00ED2839" w:rsidRDefault="001D435A" w:rsidP="001D435A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 xml:space="preserve">Раздел 2.1 </w:t>
            </w:r>
            <w:r w:rsidR="00E650EE" w:rsidRPr="00ED2839">
              <w:rPr>
                <w:b/>
                <w:sz w:val="22"/>
                <w:szCs w:val="22"/>
                <w:lang w:eastAsia="en-US"/>
              </w:rPr>
              <w:t xml:space="preserve">Технология ручной </w:t>
            </w:r>
            <w:r w:rsidR="005F5669" w:rsidRPr="00ED2839">
              <w:rPr>
                <w:b/>
                <w:sz w:val="22"/>
                <w:szCs w:val="22"/>
                <w:lang w:eastAsia="en-US"/>
              </w:rPr>
              <w:t xml:space="preserve">и машинной </w:t>
            </w:r>
            <w:r w:rsidR="00E650EE" w:rsidRPr="00ED2839">
              <w:rPr>
                <w:b/>
                <w:sz w:val="22"/>
                <w:szCs w:val="22"/>
                <w:lang w:eastAsia="en-US"/>
              </w:rPr>
              <w:t>обработки древесины и древесных материа</w:t>
            </w:r>
            <w:r w:rsidR="008146CD" w:rsidRPr="00ED2839">
              <w:rPr>
                <w:b/>
                <w:sz w:val="22"/>
                <w:szCs w:val="22"/>
                <w:lang w:eastAsia="en-US"/>
              </w:rPr>
              <w:t>лов (16</w:t>
            </w:r>
            <w:r w:rsidR="00E650EE" w:rsidRPr="00ED2839">
              <w:rPr>
                <w:b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EC3D7D" w:rsidRPr="00ED2839" w:rsidTr="000E056C">
        <w:trPr>
          <w:gridAfter w:val="1"/>
          <w:wAfter w:w="1274" w:type="dxa"/>
          <w:trHeight w:val="2415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8E48B1" w:rsidP="00401F25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Физико-механические свойства древесины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Основные физико-механические свойства древесины. Определение плотности и влажности</w:t>
            </w:r>
          </w:p>
          <w:p w:rsidR="00EC3D7D" w:rsidRPr="00ED2839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древесины. Зависимость области применения древесины от её свойств. Правила сушки и хран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ния древесины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древесные материалы; физические и механические свойства древесины; о правилах определения вла</w:t>
            </w:r>
            <w:r w:rsidRPr="00ED2839">
              <w:rPr>
                <w:sz w:val="22"/>
                <w:szCs w:val="22"/>
                <w:lang w:eastAsia="en-US"/>
              </w:rPr>
              <w:t>ж</w:t>
            </w:r>
            <w:r w:rsidRPr="00ED2839">
              <w:rPr>
                <w:sz w:val="22"/>
                <w:szCs w:val="22"/>
                <w:lang w:eastAsia="en-US"/>
              </w:rPr>
              <w:t>ности и плотности древесины; правила сушки и хранения древесины.</w:t>
            </w:r>
          </w:p>
          <w:p w:rsidR="00EC3D7D" w:rsidRPr="00ED2839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определять плотность и влажность древесины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№1,2</w:t>
            </w:r>
            <w:r w:rsidR="00D77F43">
              <w:rPr>
                <w:sz w:val="22"/>
                <w:szCs w:val="22"/>
                <w:lang w:eastAsia="en-US"/>
              </w:rPr>
              <w:t xml:space="preserve"> </w:t>
            </w:r>
          </w:p>
          <w:p w:rsidR="00D77F43" w:rsidRPr="00ED2839" w:rsidRDefault="00D77F43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7D" w:rsidRPr="00ED2839" w:rsidRDefault="00EC3D7D" w:rsidP="00EC3D7D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§1</w:t>
            </w:r>
            <w:r w:rsidR="00D77F43">
              <w:rPr>
                <w:sz w:val="22"/>
                <w:szCs w:val="22"/>
                <w:lang w:eastAsia="en-US"/>
              </w:rPr>
              <w:t>,тест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7D" w:rsidRPr="00ED2839" w:rsidRDefault="00EC3D7D" w:rsidP="0005765F">
            <w:pPr>
              <w:autoSpaceDE w:val="0"/>
              <w:autoSpaceDN w:val="0"/>
              <w:adjustRightInd w:val="0"/>
              <w:spacing w:line="283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spacing w:line="283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EC3D7D" w:rsidRPr="00ED2839" w:rsidTr="000E056C">
        <w:trPr>
          <w:gridAfter w:val="1"/>
          <w:wAfter w:w="1274" w:type="dxa"/>
          <w:trHeight w:val="2250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8E48B1" w:rsidP="00401F25">
            <w:pPr>
              <w:autoSpaceDE w:val="0"/>
              <w:autoSpaceDN w:val="0"/>
              <w:adjustRightInd w:val="0"/>
              <w:spacing w:line="283" w:lineRule="auto"/>
              <w:ind w:left="-60" w:right="-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Конструкторская и те</w:t>
            </w:r>
            <w:r w:rsidRPr="00ED2839">
              <w:rPr>
                <w:sz w:val="22"/>
                <w:szCs w:val="22"/>
                <w:lang w:eastAsia="en-US"/>
              </w:rPr>
              <w:t>х</w:t>
            </w:r>
            <w:r w:rsidRPr="00ED2839">
              <w:rPr>
                <w:sz w:val="22"/>
                <w:szCs w:val="22"/>
                <w:lang w:eastAsia="en-US"/>
              </w:rPr>
              <w:t>нологическая докуме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тация. Технологический процесс изготовления деталей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Государственные стандарты на типовые детали и документацию (ЕСКД и ЕСТД). Конструкторская документация. Технологическая документация. Сведения о техн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логическом</w:t>
            </w:r>
            <w:r w:rsidR="00F70AAD">
              <w:rPr>
                <w:sz w:val="22"/>
                <w:szCs w:val="22"/>
                <w:lang w:eastAsia="en-US"/>
              </w:rPr>
              <w:t xml:space="preserve"> </w:t>
            </w:r>
            <w:r w:rsidRPr="00ED2839">
              <w:rPr>
                <w:sz w:val="22"/>
                <w:szCs w:val="22"/>
                <w:lang w:eastAsia="en-US"/>
              </w:rPr>
              <w:t>процессе. Основные технологические документы. Те</w:t>
            </w:r>
            <w:r w:rsidRPr="00ED2839">
              <w:rPr>
                <w:sz w:val="22"/>
                <w:szCs w:val="22"/>
                <w:lang w:eastAsia="en-US"/>
              </w:rPr>
              <w:t>х</w:t>
            </w:r>
            <w:r w:rsidRPr="00ED2839">
              <w:rPr>
                <w:sz w:val="22"/>
                <w:szCs w:val="22"/>
                <w:lang w:eastAsia="en-US"/>
              </w:rPr>
              <w:t>нологическая карта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конструкторские док</w:t>
            </w:r>
            <w:r w:rsidRPr="00ED2839">
              <w:rPr>
                <w:sz w:val="22"/>
                <w:szCs w:val="22"/>
                <w:lang w:eastAsia="en-US"/>
              </w:rPr>
              <w:t>у</w:t>
            </w:r>
            <w:r w:rsidRPr="00ED2839">
              <w:rPr>
                <w:sz w:val="22"/>
                <w:szCs w:val="22"/>
                <w:lang w:eastAsia="en-US"/>
              </w:rPr>
              <w:t>менты; основные технологич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ские документы.</w:t>
            </w:r>
          </w:p>
          <w:p w:rsidR="00EC3D7D" w:rsidRPr="00ED2839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составлять технолог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ческую карту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7D" w:rsidRDefault="00EC3D7D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№3,4</w:t>
            </w:r>
          </w:p>
          <w:p w:rsidR="00D77F43" w:rsidRPr="00ED2839" w:rsidRDefault="00D77F43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КЗ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7D" w:rsidRPr="00ED2839" w:rsidRDefault="00EC3D7D" w:rsidP="00EC3D7D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§2-3</w:t>
            </w:r>
            <w:r w:rsidR="00D77F43">
              <w:rPr>
                <w:sz w:val="22"/>
                <w:szCs w:val="22"/>
                <w:lang w:eastAsia="en-US"/>
              </w:rPr>
              <w:t>,карточка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spacing w:line="283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D7D" w:rsidRPr="00ED2839" w:rsidRDefault="00EC3D7D" w:rsidP="00401F25">
            <w:pPr>
              <w:autoSpaceDE w:val="0"/>
              <w:autoSpaceDN w:val="0"/>
              <w:adjustRightInd w:val="0"/>
              <w:spacing w:line="283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2250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7-8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Заточка деревообрабат</w:t>
            </w:r>
            <w:r w:rsidRPr="00ED2839">
              <w:rPr>
                <w:sz w:val="22"/>
                <w:szCs w:val="22"/>
                <w:lang w:eastAsia="en-US"/>
              </w:rPr>
              <w:t>ы</w:t>
            </w:r>
            <w:r w:rsidRPr="00ED2839">
              <w:rPr>
                <w:sz w:val="22"/>
                <w:szCs w:val="22"/>
                <w:lang w:eastAsia="en-US"/>
              </w:rPr>
              <w:t>вающих инструментов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5F5669">
            <w:pPr>
              <w:tabs>
                <w:tab w:val="center" w:pos="1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Инструменты и приспособления для обработки древесины. Треб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вания к заточке деревообрабат</w:t>
            </w:r>
            <w:r w:rsidRPr="00ED2839">
              <w:rPr>
                <w:sz w:val="22"/>
                <w:szCs w:val="22"/>
                <w:lang w:eastAsia="en-US"/>
              </w:rPr>
              <w:t>ы</w:t>
            </w:r>
            <w:r w:rsidRPr="00ED2839">
              <w:rPr>
                <w:sz w:val="22"/>
                <w:szCs w:val="22"/>
                <w:lang w:eastAsia="en-US"/>
              </w:rPr>
              <w:t>вающих инструментов. Правила заточки. Правила безопасной 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инструменты и присп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собления для обработки древ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сины; требования к заточке деревообрабатывающих и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струментов; правила безопа</w:t>
            </w:r>
            <w:r w:rsidRPr="00ED2839">
              <w:rPr>
                <w:sz w:val="22"/>
                <w:szCs w:val="22"/>
                <w:lang w:eastAsia="en-US"/>
              </w:rPr>
              <w:t>с</w:t>
            </w:r>
            <w:r w:rsidRPr="00ED2839">
              <w:rPr>
                <w:sz w:val="22"/>
                <w:szCs w:val="22"/>
                <w:lang w:eastAsia="en-US"/>
              </w:rPr>
              <w:t>ной работы при заточке.</w:t>
            </w:r>
          </w:p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затачивать деревоо</w:t>
            </w:r>
            <w:r w:rsidRPr="00ED2839">
              <w:rPr>
                <w:sz w:val="22"/>
                <w:szCs w:val="22"/>
                <w:lang w:eastAsia="en-US"/>
              </w:rPr>
              <w:t>б</w:t>
            </w:r>
            <w:r w:rsidRPr="00ED2839">
              <w:rPr>
                <w:sz w:val="22"/>
                <w:szCs w:val="22"/>
                <w:lang w:eastAsia="en-US"/>
              </w:rPr>
              <w:t>рабатывающий инструмент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№5,6</w:t>
            </w:r>
          </w:p>
          <w:p w:rsidR="00D77F43" w:rsidRPr="00ED2839" w:rsidRDefault="00D77F43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864503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2250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Настройка рубанков и шерхебелей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Устройство инструментов для строгания древесины. Правила настройки рубанков и шерхебелей. Правила безопа</w:t>
            </w:r>
            <w:r w:rsidRPr="00ED2839">
              <w:rPr>
                <w:sz w:val="22"/>
                <w:szCs w:val="22"/>
                <w:lang w:eastAsia="en-US"/>
              </w:rPr>
              <w:t>с</w:t>
            </w:r>
            <w:r w:rsidRPr="00ED2839">
              <w:rPr>
                <w:sz w:val="22"/>
                <w:szCs w:val="22"/>
                <w:lang w:eastAsia="en-US"/>
              </w:rPr>
              <w:t>ной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устройство инструме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тов для строгания; правила настройки рубанков и шерхебелей; правила бе</w:t>
            </w:r>
            <w:r w:rsidRPr="00ED2839">
              <w:rPr>
                <w:sz w:val="22"/>
                <w:szCs w:val="22"/>
                <w:lang w:eastAsia="en-US"/>
              </w:rPr>
              <w:t>з</w:t>
            </w:r>
            <w:r w:rsidRPr="00ED2839">
              <w:rPr>
                <w:sz w:val="22"/>
                <w:szCs w:val="22"/>
                <w:lang w:eastAsia="en-US"/>
              </w:rPr>
              <w:t>опасности во время работы.</w:t>
            </w:r>
          </w:p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настраивать инстр</w:t>
            </w:r>
            <w:r w:rsidRPr="00ED2839">
              <w:rPr>
                <w:sz w:val="22"/>
                <w:szCs w:val="22"/>
                <w:lang w:eastAsia="en-US"/>
              </w:rPr>
              <w:t>у</w:t>
            </w:r>
            <w:r w:rsidRPr="00ED2839">
              <w:rPr>
                <w:sz w:val="22"/>
                <w:szCs w:val="22"/>
                <w:lang w:eastAsia="en-US"/>
              </w:rPr>
              <w:t>менты для строгания древес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ны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№7</w:t>
            </w:r>
            <w:r w:rsidR="00D77F43">
              <w:rPr>
                <w:sz w:val="22"/>
                <w:szCs w:val="22"/>
                <w:lang w:eastAsia="en-US"/>
              </w:rPr>
              <w:t>,РГ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§5</w:t>
            </w:r>
            <w:r w:rsidR="00D77F43">
              <w:rPr>
                <w:sz w:val="22"/>
                <w:szCs w:val="22"/>
                <w:lang w:eastAsia="en-US"/>
              </w:rPr>
              <w:t>, заготовка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2250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401F25">
            <w:pPr>
              <w:autoSpaceDE w:val="0"/>
              <w:autoSpaceDN w:val="0"/>
              <w:adjustRightInd w:val="0"/>
              <w:spacing w:line="290" w:lineRule="auto"/>
              <w:ind w:left="-60" w:right="-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Шиповые столярные с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единения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Шиповые соединения, их элеме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ты и конструктивные особенн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сти. Графическое изображение соединений деталей на чертежах. Правила безопасной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область применения шиповых соединений; разн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видности шиповых соединений и их преимущества; основные элементы шипового соедин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ния; последовательность в</w:t>
            </w:r>
            <w:r w:rsidRPr="00ED2839">
              <w:rPr>
                <w:sz w:val="22"/>
                <w:szCs w:val="22"/>
                <w:lang w:eastAsia="en-US"/>
              </w:rPr>
              <w:t>ы</w:t>
            </w:r>
            <w:r w:rsidRPr="00ED2839">
              <w:rPr>
                <w:sz w:val="22"/>
                <w:szCs w:val="22"/>
                <w:lang w:eastAsia="en-US"/>
              </w:rPr>
              <w:t>полнения шипового соедин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ния; графическое изображение на чертеже; инструменты для выполнения шипового соед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нения; правила безопасной ра</w:t>
            </w:r>
            <w:r w:rsidR="000923CB">
              <w:rPr>
                <w:sz w:val="22"/>
                <w:szCs w:val="22"/>
                <w:lang w:eastAsia="en-US"/>
              </w:rPr>
              <w:t>б</w:t>
            </w:r>
          </w:p>
          <w:p w:rsidR="000E056C" w:rsidRPr="00ED2839" w:rsidRDefault="000E056C" w:rsidP="00401F2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выполнять шиповое соединение; изображать шип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вое соединение на чертеже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№9,10</w:t>
            </w:r>
            <w:r w:rsidR="00D77F43">
              <w:rPr>
                <w:sz w:val="22"/>
                <w:szCs w:val="22"/>
                <w:lang w:eastAsia="en-US"/>
              </w:rPr>
              <w:t>, образцы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§7,8</w:t>
            </w:r>
            <w:r w:rsidR="00D77F43">
              <w:rPr>
                <w:sz w:val="22"/>
                <w:szCs w:val="22"/>
                <w:lang w:eastAsia="en-US"/>
              </w:rPr>
              <w:t xml:space="preserve"> ,  ПК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864503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2250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8E48B1">
            <w:pPr>
              <w:autoSpaceDE w:val="0"/>
              <w:autoSpaceDN w:val="0"/>
              <w:adjustRightInd w:val="0"/>
              <w:spacing w:line="290" w:lineRule="auto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13-14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Соединение деталей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шкантами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>, нагелями и шурупами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Виды соединения деталей из д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 xml:space="preserve">рева. Сборка деталей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шкантами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>, шурупами и нагелями. Склеив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ние деревянных деталей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инструменты для выполнения деревянных деталей; виды клея для их с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 xml:space="preserve">единения; последовательность сборки деталей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шкантами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>, нагелями и шурупами; правила безопасной работы.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 xml:space="preserve">: выполнять соединения деревянных деталей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шкантами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>, шурупами, нагелями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№11</w:t>
            </w:r>
            <w:r w:rsidR="00D77F43">
              <w:rPr>
                <w:sz w:val="22"/>
                <w:szCs w:val="22"/>
                <w:lang w:eastAsia="en-US"/>
              </w:rPr>
              <w:t>, 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§9</w:t>
            </w:r>
            <w:r w:rsidR="00D77F43">
              <w:rPr>
                <w:sz w:val="22"/>
                <w:szCs w:val="22"/>
                <w:lang w:eastAsia="en-US"/>
              </w:rPr>
              <w:t>, эскиз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2250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1D435A">
            <w:pPr>
              <w:autoSpaceDE w:val="0"/>
              <w:autoSpaceDN w:val="0"/>
              <w:adjustRightInd w:val="0"/>
              <w:spacing w:line="290" w:lineRule="auto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Точение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конических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 фасонных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деталей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Устройство токарного станка и приёмы работы на нём. Технол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гия изготовления конических и фасонных деталей из древесины. Контроль размеров и формы дет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ли. Правила безопасной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542FE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приёмы работы на токарном станке; инстр</w:t>
            </w:r>
            <w:r w:rsidRPr="00ED2839">
              <w:rPr>
                <w:sz w:val="22"/>
                <w:szCs w:val="22"/>
                <w:lang w:eastAsia="en-US"/>
              </w:rPr>
              <w:t>у</w:t>
            </w:r>
            <w:r w:rsidRPr="00ED2839">
              <w:rPr>
                <w:sz w:val="22"/>
                <w:szCs w:val="22"/>
                <w:lang w:eastAsia="en-US"/>
              </w:rPr>
              <w:t>менты и приспособления для выполнения точения; те</w:t>
            </w:r>
            <w:r w:rsidRPr="00ED2839">
              <w:rPr>
                <w:sz w:val="22"/>
                <w:szCs w:val="22"/>
                <w:lang w:eastAsia="en-US"/>
              </w:rPr>
              <w:t>х</w:t>
            </w:r>
            <w:r w:rsidRPr="00ED2839">
              <w:rPr>
                <w:sz w:val="22"/>
                <w:szCs w:val="22"/>
                <w:lang w:eastAsia="en-US"/>
              </w:rPr>
              <w:t>нологию изготовления конич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ских и фасонных деталей; сп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 xml:space="preserve">собы контроля размеров и формы обрабатываемой </w:t>
            </w:r>
            <w:proofErr w:type="gramStart"/>
            <w:r w:rsidRPr="00ED2839">
              <w:rPr>
                <w:sz w:val="22"/>
                <w:szCs w:val="22"/>
                <w:lang w:eastAsia="en-US"/>
              </w:rPr>
              <w:t>дет</w:t>
            </w:r>
            <w:r w:rsidR="000923CB">
              <w:rPr>
                <w:sz w:val="22"/>
                <w:szCs w:val="22"/>
                <w:lang w:eastAsia="en-US"/>
              </w:rPr>
              <w:t>-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ED2839">
              <w:rPr>
                <w:sz w:val="22"/>
                <w:szCs w:val="22"/>
                <w:lang w:eastAsia="en-US"/>
              </w:rPr>
              <w:t>;</w:t>
            </w:r>
          </w:p>
          <w:p w:rsidR="000E056C" w:rsidRPr="00ED2839" w:rsidRDefault="000E056C" w:rsidP="00542FE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правила безопасной работы.</w:t>
            </w:r>
          </w:p>
          <w:p w:rsidR="000E056C" w:rsidRPr="00ED2839" w:rsidRDefault="000E056C" w:rsidP="00542FE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читать технологич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скую карту; точить детали к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нической и фасонной формы; контролировать качество раб</w:t>
            </w:r>
            <w:r w:rsidR="000923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№12</w:t>
            </w:r>
            <w:r w:rsidR="00D77F43">
              <w:rPr>
                <w:sz w:val="22"/>
                <w:szCs w:val="22"/>
                <w:lang w:eastAsia="en-US"/>
              </w:rPr>
              <w:t>, образцы ТП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§10</w:t>
            </w:r>
            <w:r w:rsidR="00D77F43">
              <w:rPr>
                <w:sz w:val="22"/>
                <w:szCs w:val="22"/>
                <w:lang w:eastAsia="en-US"/>
              </w:rPr>
              <w:t>, 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3E7842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E650EE" w:rsidRPr="00ED2839" w:rsidTr="000E056C">
        <w:trPr>
          <w:gridAfter w:val="1"/>
          <w:wAfter w:w="1274" w:type="dxa"/>
          <w:trHeight w:val="260"/>
          <w:tblCellSpacing w:w="0" w:type="dxa"/>
        </w:trPr>
        <w:tc>
          <w:tcPr>
            <w:tcW w:w="157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50EE" w:rsidRPr="00ED2839" w:rsidRDefault="005F5669" w:rsidP="005F5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 xml:space="preserve">Раздел 2.2 </w:t>
            </w:r>
            <w:r w:rsidR="00E650EE" w:rsidRPr="00ED2839">
              <w:rPr>
                <w:b/>
                <w:sz w:val="22"/>
                <w:szCs w:val="22"/>
                <w:lang w:eastAsia="en-US"/>
              </w:rPr>
              <w:t xml:space="preserve">Технологии художественно-прикладной  обработки </w:t>
            </w:r>
            <w:r w:rsidRPr="00ED2839">
              <w:rPr>
                <w:b/>
                <w:sz w:val="22"/>
                <w:szCs w:val="22"/>
                <w:lang w:eastAsia="en-US"/>
              </w:rPr>
              <w:t>древесины (6</w:t>
            </w:r>
            <w:r w:rsidR="00E650EE" w:rsidRPr="00ED2839">
              <w:rPr>
                <w:b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0E056C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1D435A">
            <w:pPr>
              <w:autoSpaceDE w:val="0"/>
              <w:autoSpaceDN w:val="0"/>
              <w:adjustRightInd w:val="0"/>
              <w:spacing w:line="290" w:lineRule="auto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Художественное точение изделий из древесины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Художественное точение как вид художественной обработки древ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сины. Технология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изготовления декоративно-прикладного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назначения точением. Правила </w:t>
            </w:r>
            <w:proofErr w:type="gramStart"/>
            <w:r w:rsidRPr="00ED2839">
              <w:rPr>
                <w:sz w:val="22"/>
                <w:szCs w:val="22"/>
                <w:lang w:eastAsia="en-US"/>
              </w:rPr>
              <w:t>безопасной</w:t>
            </w:r>
            <w:proofErr w:type="gramEnd"/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породы деревьев, наиболее подходящие для точения; правила чтения чертежей; последовательность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изготовления изделий точен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 xml:space="preserve">ем; правила </w:t>
            </w:r>
            <w:proofErr w:type="gramStart"/>
            <w:r w:rsidRPr="00ED2839">
              <w:rPr>
                <w:sz w:val="22"/>
                <w:szCs w:val="22"/>
                <w:lang w:eastAsia="en-US"/>
              </w:rPr>
              <w:t>безопасной</w:t>
            </w:r>
            <w:proofErr w:type="gramEnd"/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работы.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подбирать материал и необходимые режущие и измерительные инструме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ты; читать чертёж и технол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lastRenderedPageBreak/>
              <w:t>гическую карту; размечать з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готовки; точить деталь на станке; контролировать к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чество выполняемых изделий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Практическая работа №13</w:t>
            </w:r>
            <w:r w:rsidR="00284C83">
              <w:rPr>
                <w:sz w:val="22"/>
                <w:szCs w:val="22"/>
                <w:lang w:eastAsia="en-US"/>
              </w:rPr>
              <w:t>, презентация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§11</w:t>
            </w:r>
            <w:r w:rsidR="00284C83">
              <w:rPr>
                <w:sz w:val="22"/>
                <w:szCs w:val="22"/>
                <w:lang w:eastAsia="en-US"/>
              </w:rPr>
              <w:t>,ПК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864503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1D435A">
            <w:pPr>
              <w:autoSpaceDE w:val="0"/>
              <w:autoSpaceDN w:val="0"/>
              <w:adjustRightInd w:val="0"/>
              <w:spacing w:line="283" w:lineRule="auto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21-24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Мозаика на изделиях из древесины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Мозаика как вид художественной отделки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изделий из древесины. Способы выполнения мозаики на изделиях из дерева. Виды узоров. Инстр</w:t>
            </w:r>
            <w:r w:rsidRPr="00ED2839">
              <w:rPr>
                <w:sz w:val="22"/>
                <w:szCs w:val="22"/>
                <w:lang w:eastAsia="en-US"/>
              </w:rPr>
              <w:t>у</w:t>
            </w:r>
            <w:r w:rsidRPr="00ED2839">
              <w:rPr>
                <w:sz w:val="22"/>
                <w:szCs w:val="22"/>
                <w:lang w:eastAsia="en-US"/>
              </w:rPr>
              <w:t>менты для выполнения мозаики. Правила безопасной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542FE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 xml:space="preserve">: способы выполнения мозаики; виды узоров; понятие </w:t>
            </w:r>
            <w:r w:rsidRPr="00ED2839">
              <w:rPr>
                <w:i/>
                <w:iCs/>
                <w:sz w:val="22"/>
                <w:szCs w:val="22"/>
                <w:lang w:eastAsia="en-US"/>
              </w:rPr>
              <w:t>орнамент</w:t>
            </w:r>
            <w:r w:rsidRPr="00ED2839">
              <w:rPr>
                <w:sz w:val="22"/>
                <w:szCs w:val="22"/>
                <w:lang w:eastAsia="en-US"/>
              </w:rPr>
              <w:t>; инструменты для выполнения мозаики; технол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гию изготовления мозаичных наборов; приёмы вырезания элементов мозаики; правила безопасной работы.</w:t>
            </w:r>
          </w:p>
          <w:p w:rsidR="000E056C" w:rsidRPr="00ED2839" w:rsidRDefault="000E056C" w:rsidP="00542FE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подбирать материалы и инструменты для выполнения мозаики; делать</w:t>
            </w:r>
          </w:p>
          <w:p w:rsidR="000E056C" w:rsidRPr="00ED2839" w:rsidRDefault="000E056C" w:rsidP="00542FE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№14,15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§13,14,15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ED2839" w:rsidRDefault="003E7842" w:rsidP="003E7842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E650EE" w:rsidRPr="00ED2839" w:rsidTr="000E056C">
        <w:trPr>
          <w:gridAfter w:val="1"/>
          <w:wAfter w:w="1274" w:type="dxa"/>
          <w:trHeight w:val="326"/>
          <w:tblCellSpacing w:w="0" w:type="dxa"/>
        </w:trPr>
        <w:tc>
          <w:tcPr>
            <w:tcW w:w="157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50EE" w:rsidRPr="00ED2839" w:rsidRDefault="005F5669" w:rsidP="005F5669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 xml:space="preserve">Раздел 2.4 </w:t>
            </w:r>
            <w:r w:rsidR="00E650EE" w:rsidRPr="00ED2839">
              <w:rPr>
                <w:b/>
                <w:sz w:val="22"/>
                <w:szCs w:val="22"/>
                <w:lang w:eastAsia="en-US"/>
              </w:rPr>
              <w:t>Технология  машинной обработки металлов и искусственных материалов</w:t>
            </w:r>
            <w:r w:rsidRPr="00ED2839">
              <w:rPr>
                <w:b/>
                <w:sz w:val="22"/>
                <w:szCs w:val="22"/>
                <w:lang w:eastAsia="en-US"/>
              </w:rPr>
              <w:t xml:space="preserve"> (20</w:t>
            </w:r>
            <w:r w:rsidR="00E650EE" w:rsidRPr="00ED2839">
              <w:rPr>
                <w:b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0E056C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1D435A">
            <w:pPr>
              <w:autoSpaceDE w:val="0"/>
              <w:autoSpaceDN w:val="0"/>
              <w:adjustRightInd w:val="0"/>
              <w:spacing w:line="283" w:lineRule="auto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25-26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Сталь, её виды и сво</w:t>
            </w:r>
            <w:r w:rsidRPr="00ED2839">
              <w:rPr>
                <w:sz w:val="22"/>
                <w:szCs w:val="22"/>
                <w:lang w:eastAsia="en-US"/>
              </w:rPr>
              <w:t>й</w:t>
            </w:r>
            <w:r w:rsidRPr="00ED2839">
              <w:rPr>
                <w:sz w:val="22"/>
                <w:szCs w:val="22"/>
                <w:lang w:eastAsia="en-US"/>
              </w:rPr>
              <w:t xml:space="preserve">ства. 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Термическая обработка 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стали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Металлы и сплавы. Виды сталей и их свойства. Маркировки сталей. Термическая обработка сталей. Основные операции термообр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 xml:space="preserve">: виды сталей, их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мар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>-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ED2839">
              <w:rPr>
                <w:sz w:val="22"/>
                <w:szCs w:val="22"/>
                <w:lang w:eastAsia="en-US"/>
              </w:rPr>
              <w:t>кировку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>; свойства сталей; в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ды термообработки стали; о</w:t>
            </w:r>
            <w:r w:rsidRPr="00ED2839">
              <w:rPr>
                <w:sz w:val="22"/>
                <w:szCs w:val="22"/>
                <w:lang w:eastAsia="en-US"/>
              </w:rPr>
              <w:t>с</w:t>
            </w:r>
            <w:r w:rsidRPr="00ED2839">
              <w:rPr>
                <w:sz w:val="22"/>
                <w:szCs w:val="22"/>
                <w:lang w:eastAsia="en-US"/>
              </w:rPr>
              <w:t>новные операции термообр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ботки.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выполнять операции термообработки; определять свойства стали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№17</w:t>
            </w:r>
            <w:r w:rsidR="00284C83">
              <w:rPr>
                <w:sz w:val="22"/>
                <w:szCs w:val="22"/>
                <w:lang w:eastAsia="en-US"/>
              </w:rPr>
              <w:t>, ФО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27-28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Чертёж деталей, изг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товленных на </w:t>
            </w:r>
            <w:proofErr w:type="gramStart"/>
            <w:r w:rsidRPr="00ED2839">
              <w:rPr>
                <w:sz w:val="22"/>
                <w:szCs w:val="22"/>
                <w:lang w:eastAsia="en-US"/>
              </w:rPr>
              <w:t>токарном</w:t>
            </w:r>
            <w:proofErr w:type="gramEnd"/>
            <w:r w:rsidRPr="00ED2839">
              <w:rPr>
                <w:sz w:val="22"/>
                <w:szCs w:val="22"/>
                <w:lang w:eastAsia="en-US"/>
              </w:rPr>
              <w:t xml:space="preserve"> и фрезерном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ED2839">
              <w:rPr>
                <w:sz w:val="22"/>
                <w:szCs w:val="22"/>
                <w:lang w:eastAsia="en-US"/>
              </w:rPr>
              <w:t>станках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Графическое изображение дет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лей цилиндрической формы. Ко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структивные элементы деталей и их графическое изображение: о</w:t>
            </w:r>
            <w:r w:rsidRPr="00ED2839">
              <w:rPr>
                <w:sz w:val="22"/>
                <w:szCs w:val="22"/>
                <w:lang w:eastAsia="en-US"/>
              </w:rPr>
              <w:t>т</w:t>
            </w:r>
            <w:r w:rsidRPr="00ED2839">
              <w:rPr>
                <w:sz w:val="22"/>
                <w:szCs w:val="22"/>
                <w:lang w:eastAsia="en-US"/>
              </w:rPr>
              <w:t>верстия, уступы, канавки, фаски. Сечения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 разрезы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 xml:space="preserve">: понятия </w:t>
            </w:r>
            <w:r w:rsidRPr="00ED2839">
              <w:rPr>
                <w:i/>
                <w:iCs/>
                <w:sz w:val="22"/>
                <w:szCs w:val="22"/>
                <w:lang w:eastAsia="en-US"/>
              </w:rPr>
              <w:t>сечение</w:t>
            </w:r>
            <w:r w:rsidRPr="00ED2839">
              <w:rPr>
                <w:sz w:val="22"/>
                <w:szCs w:val="22"/>
                <w:lang w:eastAsia="en-US"/>
              </w:rPr>
              <w:t xml:space="preserve"> и </w:t>
            </w:r>
            <w:r w:rsidRPr="00ED2839">
              <w:rPr>
                <w:i/>
                <w:iCs/>
                <w:sz w:val="22"/>
                <w:szCs w:val="22"/>
                <w:lang w:eastAsia="en-US"/>
              </w:rPr>
              <w:t>разрез</w:t>
            </w:r>
            <w:r w:rsidRPr="00ED2839">
              <w:rPr>
                <w:sz w:val="22"/>
                <w:szCs w:val="22"/>
                <w:lang w:eastAsia="en-US"/>
              </w:rPr>
              <w:t xml:space="preserve">; графическое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изоб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>-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ED2839">
              <w:rPr>
                <w:sz w:val="22"/>
                <w:szCs w:val="22"/>
                <w:lang w:eastAsia="en-US"/>
              </w:rPr>
              <w:t>ражение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тел вращения, ко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структивных элементов; виды штриховки; правила чтения чертежей.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 xml:space="preserve">: выполнять чертежи; </w:t>
            </w:r>
            <w:r w:rsidRPr="00ED2839">
              <w:rPr>
                <w:sz w:val="22"/>
                <w:szCs w:val="22"/>
                <w:lang w:eastAsia="en-US"/>
              </w:rPr>
              <w:lastRenderedPageBreak/>
              <w:t>измерять детали; читать че</w:t>
            </w:r>
            <w:r w:rsidRPr="00ED2839">
              <w:rPr>
                <w:sz w:val="22"/>
                <w:szCs w:val="22"/>
                <w:lang w:eastAsia="en-US"/>
              </w:rPr>
              <w:t>р</w:t>
            </w:r>
            <w:r w:rsidRPr="00ED2839">
              <w:rPr>
                <w:sz w:val="22"/>
                <w:szCs w:val="22"/>
                <w:lang w:eastAsia="en-US"/>
              </w:rPr>
              <w:t>тежи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Практическая работа №18</w:t>
            </w:r>
            <w:r w:rsidR="00284C83">
              <w:rPr>
                <w:sz w:val="22"/>
                <w:szCs w:val="22"/>
                <w:lang w:eastAsia="en-US"/>
              </w:rPr>
              <w:t>, ГР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§17</w:t>
            </w:r>
            <w:r w:rsidR="00284C83">
              <w:rPr>
                <w:sz w:val="22"/>
                <w:szCs w:val="22"/>
                <w:lang w:eastAsia="en-US"/>
              </w:rPr>
              <w:t>, эскизы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864503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29-30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Назначение и устройство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ED2839">
              <w:rPr>
                <w:sz w:val="22"/>
                <w:szCs w:val="22"/>
                <w:lang w:eastAsia="en-US"/>
              </w:rPr>
              <w:t>токарно-винторезного</w:t>
            </w:r>
            <w:proofErr w:type="gramEnd"/>
            <w:r w:rsidRPr="00ED2839">
              <w:rPr>
                <w:sz w:val="22"/>
                <w:szCs w:val="22"/>
                <w:lang w:eastAsia="en-US"/>
              </w:rPr>
              <w:t xml:space="preserve"> стан-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ка ТВ-6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Токарно-винторезный станок ТВ-6: устройство, назначение. Пр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фессия – токарь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назначение и устро</w:t>
            </w:r>
            <w:r w:rsidRPr="00ED2839">
              <w:rPr>
                <w:sz w:val="22"/>
                <w:szCs w:val="22"/>
                <w:lang w:eastAsia="en-US"/>
              </w:rPr>
              <w:t>й</w:t>
            </w:r>
            <w:r w:rsidRPr="00ED2839">
              <w:rPr>
                <w:sz w:val="22"/>
                <w:szCs w:val="22"/>
                <w:lang w:eastAsia="en-US"/>
              </w:rPr>
              <w:t>ство токарно-винторезного станка ТВ-6; инструменты и приспособления для работы на токарном станке; специальн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сти, связанные с обработкой металла.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составлять кинемат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ческую схему частей станка; читать кинематическую схему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Ответы на вопросы.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§18</w:t>
            </w:r>
            <w:r w:rsidR="00284C83">
              <w:rPr>
                <w:sz w:val="22"/>
                <w:szCs w:val="22"/>
                <w:lang w:eastAsia="en-US"/>
              </w:rPr>
              <w:t>, записи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31-35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Технология токарных работ по металлу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Организация рабочего места т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каря. Виды и назначение тока</w:t>
            </w:r>
            <w:r w:rsidRPr="00ED2839">
              <w:rPr>
                <w:sz w:val="22"/>
                <w:szCs w:val="22"/>
                <w:lang w:eastAsia="en-US"/>
              </w:rPr>
              <w:t>р</w:t>
            </w:r>
            <w:r w:rsidRPr="00ED2839">
              <w:rPr>
                <w:sz w:val="22"/>
                <w:szCs w:val="22"/>
                <w:lang w:eastAsia="en-US"/>
              </w:rPr>
              <w:t xml:space="preserve">ных резцов. </w:t>
            </w:r>
            <w:proofErr w:type="gramStart"/>
            <w:r w:rsidRPr="00ED2839">
              <w:rPr>
                <w:sz w:val="22"/>
                <w:szCs w:val="22"/>
                <w:lang w:eastAsia="en-US"/>
              </w:rPr>
              <w:t>Основные</w:t>
            </w:r>
            <w:proofErr w:type="gramEnd"/>
            <w:r w:rsidRPr="00ED2839">
              <w:rPr>
                <w:sz w:val="22"/>
                <w:szCs w:val="22"/>
                <w:lang w:eastAsia="en-US"/>
              </w:rPr>
              <w:t xml:space="preserve"> эле-менты токарного резца. Основные оп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 xml:space="preserve">рации токарной обработки и особенности их выполнения. Контроль 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качества. Правила безопасности при работе на станке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виды и назначение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токарных резцов, их основные элементы; приёмы работы на токарном станке; </w:t>
            </w:r>
            <w:proofErr w:type="spellStart"/>
            <w:proofErr w:type="gramStart"/>
            <w:r w:rsidRPr="00ED2839">
              <w:rPr>
                <w:sz w:val="22"/>
                <w:szCs w:val="22"/>
                <w:lang w:eastAsia="en-US"/>
              </w:rPr>
              <w:t>пра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>-вила</w:t>
            </w:r>
            <w:proofErr w:type="gramEnd"/>
            <w:r w:rsidRPr="00ED2839">
              <w:rPr>
                <w:sz w:val="22"/>
                <w:szCs w:val="22"/>
                <w:lang w:eastAsia="en-US"/>
              </w:rPr>
              <w:t xml:space="preserve"> бе</w:t>
            </w:r>
            <w:r w:rsidRPr="00ED2839">
              <w:rPr>
                <w:sz w:val="22"/>
                <w:szCs w:val="22"/>
                <w:lang w:eastAsia="en-US"/>
              </w:rPr>
              <w:t>з</w:t>
            </w:r>
            <w:r w:rsidRPr="00ED2839">
              <w:rPr>
                <w:sz w:val="22"/>
                <w:szCs w:val="22"/>
                <w:lang w:eastAsia="en-US"/>
              </w:rPr>
              <w:t>опасности; методы контроля качества.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подготавливать раб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чее место; закреплять деталь; подбирать инструменты; уст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навливать резец; изготовлять детали цилиндрической формы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№19-23</w:t>
            </w:r>
            <w:r w:rsidR="00284C83">
              <w:rPr>
                <w:sz w:val="22"/>
                <w:szCs w:val="22"/>
                <w:lang w:eastAsia="en-US"/>
              </w:rPr>
              <w:t>, 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E056C">
            <w:pPr>
              <w:tabs>
                <w:tab w:val="left" w:pos="964"/>
              </w:tabs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§19-22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3808DF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Устройство настольного горизонтально-фрезерного станка </w:t>
            </w:r>
            <w:r w:rsidRPr="00ED2839">
              <w:rPr>
                <w:sz w:val="22"/>
                <w:szCs w:val="22"/>
                <w:lang w:eastAsia="en-US"/>
              </w:rPr>
              <w:br/>
              <w:t>НГФ-110Ш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Устройство и назначение настольного горизонтально-фрезерного станка НГФ-110Ш. Виды фрез. Приёмы работы на станке. Правила безопасности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08678F" w:rsidRDefault="000E056C" w:rsidP="001D435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устройство и назнач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ние настольного горизонтал</w:t>
            </w:r>
            <w:r w:rsidRPr="00ED2839">
              <w:rPr>
                <w:sz w:val="22"/>
                <w:szCs w:val="22"/>
                <w:lang w:eastAsia="en-US"/>
              </w:rPr>
              <w:t>ь</w:t>
            </w:r>
            <w:r w:rsidRPr="00ED2839">
              <w:rPr>
                <w:sz w:val="22"/>
                <w:szCs w:val="22"/>
                <w:lang w:eastAsia="en-US"/>
              </w:rPr>
              <w:t>но-фрезерного станка; приёмы работы на нём; виды фрез; правила безопасности.</w:t>
            </w:r>
            <w:r w:rsidRPr="00ED283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составить кинематич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скую схему частей станка; подготавливать станок к работе; выполнять на станке операции по обработке дет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лей; контролировать качество работы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№24,25</w:t>
            </w:r>
            <w:r w:rsidR="00284C83">
              <w:rPr>
                <w:sz w:val="22"/>
                <w:szCs w:val="22"/>
                <w:lang w:eastAsia="en-US"/>
              </w:rPr>
              <w:t xml:space="preserve"> ,</w:t>
            </w:r>
          </w:p>
          <w:p w:rsidR="00284C83" w:rsidRPr="00ED2839" w:rsidRDefault="00284C83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§23</w:t>
            </w:r>
            <w:r w:rsidR="00284C83">
              <w:rPr>
                <w:sz w:val="22"/>
                <w:szCs w:val="22"/>
                <w:lang w:eastAsia="en-US"/>
              </w:rPr>
              <w:t>, заготовка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39-44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Нарезание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наружной 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 внутренней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резьбы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Ручные инструменты и приспособления для нарезания резьбы на стержнях и в отверст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ях; их устройство и назначение. Метрическая резьба. Изображение резьбы на чертежах.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Нарезание резьбы на токарно-винторезном станке. Основные технологические операции изг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товления резьбы на стержнях и в отверстиях. Правила безопасности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назначение резьбы; п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 xml:space="preserve">нятие </w:t>
            </w:r>
            <w:r w:rsidRPr="00ED2839">
              <w:rPr>
                <w:i/>
                <w:iCs/>
                <w:sz w:val="22"/>
                <w:szCs w:val="22"/>
                <w:lang w:eastAsia="en-US"/>
              </w:rPr>
              <w:t>метрическая резьба</w:t>
            </w:r>
            <w:r w:rsidRPr="00ED2839">
              <w:rPr>
                <w:sz w:val="22"/>
                <w:szCs w:val="22"/>
                <w:lang w:eastAsia="en-US"/>
              </w:rPr>
              <w:t>; и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струменты и приспособления для нарезания наружной и внутренней резьбы; правила изображения резьбы на чертежах; приёмы нарез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ния резьбы вручную и на т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карно-винторезном станке; правила безопасной работы.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нарезать наружную и внутреннюю резьбу; выявлять дефекты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31593E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trHeight w:val="242"/>
          <w:tblCellSpacing w:w="0" w:type="dxa"/>
        </w:trPr>
        <w:tc>
          <w:tcPr>
            <w:tcW w:w="170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5F5669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Раздел 2.4 Технологии художественно-прикладной  обработки металла (12 ч)</w:t>
            </w:r>
          </w:p>
        </w:tc>
      </w:tr>
      <w:tr w:rsidR="000E056C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8E48B1" w:rsidP="008E48B1">
            <w:pPr>
              <w:autoSpaceDE w:val="0"/>
              <w:autoSpaceDN w:val="0"/>
              <w:adjustRightInd w:val="0"/>
              <w:spacing w:line="288" w:lineRule="auto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  <w:r w:rsidR="000E056C" w:rsidRPr="00ED2839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Художественная 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бот</w:t>
            </w:r>
            <w:r w:rsidRPr="00ED2839">
              <w:rPr>
                <w:sz w:val="22"/>
                <w:szCs w:val="22"/>
                <w:lang w:eastAsia="en-US"/>
              </w:rPr>
              <w:t xml:space="preserve">ка металла </w:t>
            </w:r>
            <w:r w:rsidRPr="00ED2839">
              <w:rPr>
                <w:sz w:val="22"/>
                <w:szCs w:val="22"/>
                <w:lang w:eastAsia="en-US"/>
              </w:rPr>
              <w:br/>
              <w:t>(тиснение по фольге)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Фольга и её свойства. Инструме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ты и приспособления для 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ботки фольги. Ручное тиснение. Последовательность операций. Правила безопасной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виды и свойства фол</w:t>
            </w:r>
            <w:r w:rsidRPr="00ED2839">
              <w:rPr>
                <w:sz w:val="22"/>
                <w:szCs w:val="22"/>
                <w:lang w:eastAsia="en-US"/>
              </w:rPr>
              <w:t>ь</w:t>
            </w:r>
            <w:r w:rsidRPr="00ED2839">
              <w:rPr>
                <w:sz w:val="22"/>
                <w:szCs w:val="22"/>
                <w:lang w:eastAsia="en-US"/>
              </w:rPr>
              <w:t>ги, инструменты и приспосо</w:t>
            </w:r>
            <w:r w:rsidRPr="00ED2839">
              <w:rPr>
                <w:sz w:val="22"/>
                <w:szCs w:val="22"/>
                <w:lang w:eastAsia="en-US"/>
              </w:rPr>
              <w:t>б</w:t>
            </w:r>
            <w:r w:rsidRPr="00ED2839">
              <w:rPr>
                <w:sz w:val="22"/>
                <w:szCs w:val="22"/>
                <w:lang w:eastAsia="en-US"/>
              </w:rPr>
              <w:t>ления для её обработки; техн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логическую последовател</w:t>
            </w:r>
            <w:r w:rsidRPr="00ED2839">
              <w:rPr>
                <w:sz w:val="22"/>
                <w:szCs w:val="22"/>
                <w:lang w:eastAsia="en-US"/>
              </w:rPr>
              <w:t>ь</w:t>
            </w:r>
            <w:r w:rsidRPr="00ED2839">
              <w:rPr>
                <w:sz w:val="22"/>
                <w:szCs w:val="22"/>
                <w:lang w:eastAsia="en-US"/>
              </w:rPr>
              <w:t>ность операции при ручном тиснении; правила безопасной работы.</w:t>
            </w:r>
          </w:p>
          <w:p w:rsidR="000E056C" w:rsidRPr="00ED2839" w:rsidRDefault="000E056C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готовить инструменты; подбирать рисунок; выполнять тиснение по фольге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0E056C" w:rsidRDefault="000E056C" w:rsidP="000E05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№27</w:t>
            </w:r>
            <w:r w:rsidR="00284C83">
              <w:rPr>
                <w:sz w:val="22"/>
                <w:szCs w:val="22"/>
                <w:lang w:eastAsia="en-US"/>
              </w:rPr>
              <w:t>, презентация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§25</w:t>
            </w:r>
            <w:r w:rsidR="00284C83">
              <w:rPr>
                <w:sz w:val="22"/>
                <w:szCs w:val="22"/>
                <w:lang w:eastAsia="en-US"/>
              </w:rPr>
              <w:t>,ПК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F160E5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8E48B1" w:rsidP="008E48B1">
            <w:pPr>
              <w:autoSpaceDE w:val="0"/>
              <w:autoSpaceDN w:val="0"/>
              <w:adjustRightInd w:val="0"/>
              <w:spacing w:line="288" w:lineRule="auto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47-48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Художественная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>-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ка металла 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ED2839">
              <w:rPr>
                <w:sz w:val="22"/>
                <w:szCs w:val="22"/>
                <w:lang w:eastAsia="en-US"/>
              </w:rPr>
              <w:t xml:space="preserve">(ажурная </w:t>
            </w:r>
            <w:proofErr w:type="gramEnd"/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скульптура)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Виды проволоки и область их применения. Инструменты и пр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способления для обработки пр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волоки. Художественная обрабо</w:t>
            </w:r>
            <w:r w:rsidRPr="00ED2839">
              <w:rPr>
                <w:sz w:val="22"/>
                <w:szCs w:val="22"/>
                <w:lang w:eastAsia="en-US"/>
              </w:rPr>
              <w:t>т</w:t>
            </w:r>
            <w:r w:rsidRPr="00ED2839">
              <w:rPr>
                <w:sz w:val="22"/>
                <w:szCs w:val="22"/>
                <w:lang w:eastAsia="en-US"/>
              </w:rPr>
              <w:t>ка металла. Приёмы изготовления скульптуры из металлической проволоки. Правила безопасности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виды проволоки; сп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собы её правки и гибки; и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струменты и приспособления для обработки проволоки, их устройство и назначение; пр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ёмы выполнения проволочных скульптур; правила безопасной работы.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разрабатывать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эскиз скульптуры; выполнять правку и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гибку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проволоки; с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lastRenderedPageBreak/>
              <w:t>единять отдельные элементы между собой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Практическая работа №28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§26</w:t>
            </w:r>
            <w:r w:rsidR="00284C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31593E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F160E5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49-50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Художественная 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ботка металла (мозаика с металлическим конт</w:t>
            </w:r>
            <w:r w:rsidRPr="00ED2839">
              <w:rPr>
                <w:sz w:val="22"/>
                <w:szCs w:val="22"/>
                <w:lang w:eastAsia="en-US"/>
              </w:rPr>
              <w:t>у</w:t>
            </w:r>
            <w:r w:rsidRPr="00ED2839">
              <w:rPr>
                <w:sz w:val="22"/>
                <w:szCs w:val="22"/>
                <w:lang w:eastAsia="en-US"/>
              </w:rPr>
              <w:t>ром)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Накладная филигрань как вид контурного декорирования. Сп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собы крепления металлического контура к основе.</w:t>
            </w:r>
          </w:p>
          <w:p w:rsidR="00F160E5" w:rsidRPr="00ED2839" w:rsidRDefault="00F160E5" w:rsidP="00F05E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Инструменты для выполнения накладной филиграни. </w:t>
            </w:r>
          </w:p>
          <w:p w:rsidR="00F160E5" w:rsidRPr="00ED2839" w:rsidRDefault="00F160E5" w:rsidP="00F05E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Правила безопасности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F05E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особенности мозаики с металлическим контуром и накладной филиграни; спос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бы крепления металлического контура к основе; инструменты для выполнения накладной филиграни; правила безопа</w:t>
            </w:r>
            <w:r w:rsidRPr="00ED2839">
              <w:rPr>
                <w:sz w:val="22"/>
                <w:szCs w:val="22"/>
                <w:lang w:eastAsia="en-US"/>
              </w:rPr>
              <w:t>с</w:t>
            </w:r>
            <w:r w:rsidRPr="00ED2839">
              <w:rPr>
                <w:sz w:val="22"/>
                <w:szCs w:val="22"/>
                <w:lang w:eastAsia="en-US"/>
              </w:rPr>
              <w:t>ной работы.</w:t>
            </w:r>
          </w:p>
          <w:p w:rsidR="00F160E5" w:rsidRPr="00ED2839" w:rsidRDefault="00F160E5" w:rsidP="00F05E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разрабатывать</w:t>
            </w:r>
          </w:p>
          <w:p w:rsidR="00F160E5" w:rsidRPr="00ED2839" w:rsidRDefault="00F160E5" w:rsidP="00F05E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эскиз художественной 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ботки изделий металлической контурной мозаики;</w:t>
            </w:r>
          </w:p>
          <w:p w:rsidR="00F160E5" w:rsidRPr="00ED2839" w:rsidRDefault="00F160E5" w:rsidP="00F05ED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выполнять накладную фил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грань различными способами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№29-30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451B6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F160E5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51-52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Художественная 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ботка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 xml:space="preserve">металла </w:t>
            </w:r>
            <w:r w:rsidRPr="00ED2839">
              <w:rPr>
                <w:sz w:val="22"/>
                <w:szCs w:val="22"/>
                <w:lang w:eastAsia="en-US"/>
              </w:rPr>
              <w:br/>
              <w:t>(басма)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Басма – один из видов худож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ственной обработки металла. И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струменты и приспособления для выполнения тиснения. Способы изготовления матриц. Технология изготовления басмы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 xml:space="preserve">: особенности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басменн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го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тиснения; способы изгото</w:t>
            </w:r>
            <w:r w:rsidRPr="00ED2839">
              <w:rPr>
                <w:sz w:val="22"/>
                <w:szCs w:val="22"/>
                <w:lang w:eastAsia="en-US"/>
              </w:rPr>
              <w:t>в</w:t>
            </w:r>
            <w:r w:rsidRPr="00ED2839">
              <w:rPr>
                <w:sz w:val="22"/>
                <w:szCs w:val="22"/>
                <w:lang w:eastAsia="en-US"/>
              </w:rPr>
              <w:t>ления матриц; технологию и</w:t>
            </w:r>
            <w:r w:rsidRPr="00ED2839">
              <w:rPr>
                <w:sz w:val="22"/>
                <w:szCs w:val="22"/>
                <w:lang w:eastAsia="en-US"/>
              </w:rPr>
              <w:t>з</w:t>
            </w:r>
            <w:r w:rsidRPr="00ED2839">
              <w:rPr>
                <w:sz w:val="22"/>
                <w:szCs w:val="22"/>
                <w:lang w:eastAsia="en-US"/>
              </w:rPr>
              <w:t xml:space="preserve">готовления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басменного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тисн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ния; правила безопасности.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выполнять технолог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 xml:space="preserve">ческие приёмы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басменного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тиснения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№31</w:t>
            </w:r>
            <w:r w:rsidR="00284C83">
              <w:rPr>
                <w:sz w:val="22"/>
                <w:szCs w:val="22"/>
                <w:lang w:eastAsia="en-US"/>
              </w:rPr>
              <w:t>, 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DD4850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F160E5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53-54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Художественная 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ботка металла (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пропил</w:t>
            </w:r>
            <w:r w:rsidRPr="00ED2839">
              <w:rPr>
                <w:sz w:val="22"/>
                <w:szCs w:val="22"/>
                <w:lang w:eastAsia="en-US"/>
              </w:rPr>
              <w:t>ь</w:t>
            </w:r>
            <w:r w:rsidRPr="00ED2839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металл)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История развития художестве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 xml:space="preserve">ной обработки листового металла. Техника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пропильного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металла. Инструменты для выполнения работ в технике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пропильного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м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талла. Последовательность в</w:t>
            </w:r>
            <w:r w:rsidRPr="00ED2839">
              <w:rPr>
                <w:sz w:val="22"/>
                <w:szCs w:val="22"/>
                <w:lang w:eastAsia="en-US"/>
              </w:rPr>
              <w:t>ы</w:t>
            </w:r>
            <w:r w:rsidRPr="00ED2839">
              <w:rPr>
                <w:sz w:val="22"/>
                <w:szCs w:val="22"/>
                <w:lang w:eastAsia="en-US"/>
              </w:rPr>
              <w:t xml:space="preserve">полнения техники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пропильного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металла. Правила безопасности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инструменты для выполнения работ в техн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 xml:space="preserve">ке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пропильного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металла; ос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бенности данного вида худ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жественной обработки мета</w:t>
            </w:r>
            <w:r w:rsidRPr="00ED2839">
              <w:rPr>
                <w:sz w:val="22"/>
                <w:szCs w:val="22"/>
                <w:lang w:eastAsia="en-US"/>
              </w:rPr>
              <w:t>л</w:t>
            </w:r>
            <w:r w:rsidRPr="00ED2839">
              <w:rPr>
                <w:sz w:val="22"/>
                <w:szCs w:val="22"/>
                <w:lang w:eastAsia="en-US"/>
              </w:rPr>
              <w:t>ла; приёмы выполнения изд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 xml:space="preserve">лий в технике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пропильного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металла; правила безопасной работы.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 xml:space="preserve">: выполнять изделия в технике </w:t>
            </w:r>
            <w:proofErr w:type="spellStart"/>
            <w:r w:rsidRPr="00ED2839">
              <w:rPr>
                <w:sz w:val="22"/>
                <w:szCs w:val="22"/>
                <w:lang w:eastAsia="en-US"/>
              </w:rPr>
              <w:t>пропильного</w:t>
            </w:r>
            <w:proofErr w:type="spellEnd"/>
            <w:r w:rsidRPr="00ED2839">
              <w:rPr>
                <w:sz w:val="22"/>
                <w:szCs w:val="22"/>
                <w:lang w:eastAsia="en-US"/>
              </w:rPr>
              <w:t xml:space="preserve"> мета</w:t>
            </w:r>
            <w:r w:rsidRPr="00ED2839">
              <w:rPr>
                <w:sz w:val="22"/>
                <w:szCs w:val="22"/>
                <w:lang w:eastAsia="en-US"/>
              </w:rPr>
              <w:t>л</w:t>
            </w:r>
            <w:r w:rsidRPr="00ED2839">
              <w:rPr>
                <w:sz w:val="22"/>
                <w:szCs w:val="22"/>
                <w:lang w:eastAsia="en-US"/>
              </w:rPr>
              <w:lastRenderedPageBreak/>
              <w:t>ла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Практическая работа №32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§29</w:t>
            </w:r>
            <w:r w:rsidR="00284C83">
              <w:rPr>
                <w:sz w:val="22"/>
                <w:szCs w:val="22"/>
                <w:lang w:eastAsia="en-US"/>
              </w:rPr>
              <w:t>,ПК работа,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31593E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F160E5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55-56</w:t>
            </w:r>
          </w:p>
          <w:p w:rsidR="00F160E5" w:rsidRPr="00ED2839" w:rsidRDefault="00F160E5" w:rsidP="008E48B1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Художественная обр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ботка металла (чеканка на резиновой подкладке)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Чеканка как вид художественной обработки листового металла. И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струменты и приспособления для чеканки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Технология чеканки. Правила безопасности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инструменты и присп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собления для выполнения ч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канки; технологию чеканки; правила безопасной работы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подготавливать и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струмент и материал к работе; подбирать и наносить на м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талл рисунок; выполнять ч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канку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№33</w:t>
            </w:r>
            <w:r w:rsidR="00284C83">
              <w:rPr>
                <w:sz w:val="22"/>
                <w:szCs w:val="22"/>
                <w:lang w:eastAsia="en-US"/>
              </w:rPr>
              <w:t>, образцы ТП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§30</w:t>
            </w:r>
            <w:r w:rsidR="00284C83">
              <w:rPr>
                <w:sz w:val="22"/>
                <w:szCs w:val="22"/>
                <w:lang w:eastAsia="en-US"/>
              </w:rPr>
              <w:t>, 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31593E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0E056C" w:rsidRPr="00ED2839" w:rsidTr="000E056C">
        <w:trPr>
          <w:gridAfter w:val="1"/>
          <w:wAfter w:w="1274" w:type="dxa"/>
          <w:trHeight w:val="348"/>
          <w:tblCellSpacing w:w="0" w:type="dxa"/>
        </w:trPr>
        <w:tc>
          <w:tcPr>
            <w:tcW w:w="157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56C" w:rsidRPr="00ED2839" w:rsidRDefault="000E056C" w:rsidP="005F5669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Раздел 3 Технология домашнего хозяйства (8 ч)</w:t>
            </w:r>
          </w:p>
        </w:tc>
      </w:tr>
      <w:tr w:rsidR="00F160E5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8E48B1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57-58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Основы технологии оклейки помещений об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0231C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Назначение и виды обоев. Виды клея для наклейки обоев. Инстр</w:t>
            </w:r>
            <w:r w:rsidRPr="00ED2839">
              <w:rPr>
                <w:sz w:val="22"/>
                <w:szCs w:val="22"/>
                <w:lang w:eastAsia="en-US"/>
              </w:rPr>
              <w:t>у</w:t>
            </w:r>
            <w:r w:rsidRPr="00ED2839">
              <w:rPr>
                <w:sz w:val="22"/>
                <w:szCs w:val="22"/>
                <w:lang w:eastAsia="en-US"/>
              </w:rPr>
              <w:t>менты для обойных работ. Техн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логия оклеивания обоями. Прав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ла безопасности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назначение, виды обоев и клея; инструменты для обо</w:t>
            </w:r>
            <w:r w:rsidRPr="00ED2839">
              <w:rPr>
                <w:sz w:val="22"/>
                <w:szCs w:val="22"/>
                <w:lang w:eastAsia="en-US"/>
              </w:rPr>
              <w:t>й</w:t>
            </w:r>
            <w:r w:rsidRPr="00ED2839">
              <w:rPr>
                <w:sz w:val="22"/>
                <w:szCs w:val="22"/>
                <w:lang w:eastAsia="en-US"/>
              </w:rPr>
              <w:t>ных работ; последовательность выполнения работ при окле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вании помещения обоями; пр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вила безопасности.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выбирать обои и клей; выполнять оклеивание пом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щений обоями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№34</w:t>
            </w:r>
            <w:r w:rsidR="00284C83">
              <w:rPr>
                <w:sz w:val="22"/>
                <w:szCs w:val="22"/>
                <w:lang w:eastAsia="en-US"/>
              </w:rPr>
              <w:t>, 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§31</w:t>
            </w:r>
            <w:r w:rsidR="00284C83">
              <w:rPr>
                <w:sz w:val="22"/>
                <w:szCs w:val="22"/>
                <w:lang w:eastAsia="en-US"/>
              </w:rPr>
              <w:t>,отчет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31593E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F160E5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0231CC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59-60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Основные технологии малярных работ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0231C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Общие сведения о малярных и лакокрасочных материалах. И</w:t>
            </w:r>
            <w:r w:rsidRPr="00ED2839">
              <w:rPr>
                <w:sz w:val="22"/>
                <w:szCs w:val="22"/>
                <w:lang w:eastAsia="en-US"/>
              </w:rPr>
              <w:t>н</w:t>
            </w:r>
            <w:r w:rsidRPr="00ED2839">
              <w:rPr>
                <w:sz w:val="22"/>
                <w:szCs w:val="22"/>
                <w:lang w:eastAsia="en-US"/>
              </w:rPr>
              <w:t>струменты и приспособления для выполнения малярных работ. Технология проведения малярных работ. Правила безопасности тр</w:t>
            </w:r>
            <w:r w:rsidRPr="00ED2839">
              <w:rPr>
                <w:sz w:val="22"/>
                <w:szCs w:val="22"/>
                <w:lang w:eastAsia="en-US"/>
              </w:rPr>
              <w:t>у</w:t>
            </w:r>
            <w:r w:rsidRPr="00ED283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о видах малярных и лакокрасочных материалов, их назначении, инструментов для малярных работ; послед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вательность проведения м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лярных работ; правила бе</w:t>
            </w:r>
            <w:r w:rsidRPr="00ED2839">
              <w:rPr>
                <w:sz w:val="22"/>
                <w:szCs w:val="22"/>
                <w:lang w:eastAsia="en-US"/>
              </w:rPr>
              <w:t>з</w:t>
            </w:r>
            <w:r w:rsidRPr="00ED2839">
              <w:rPr>
                <w:sz w:val="22"/>
                <w:szCs w:val="22"/>
                <w:lang w:eastAsia="en-US"/>
              </w:rPr>
              <w:t>опасной работы.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выбирать малярные и лакокрасочные материалы и инструменты; подготавливать поверхность к окраске; выпо</w:t>
            </w:r>
            <w:r w:rsidRPr="00ED2839">
              <w:rPr>
                <w:sz w:val="22"/>
                <w:szCs w:val="22"/>
                <w:lang w:eastAsia="en-US"/>
              </w:rPr>
              <w:t>л</w:t>
            </w:r>
            <w:r w:rsidRPr="00ED2839">
              <w:rPr>
                <w:sz w:val="22"/>
                <w:szCs w:val="22"/>
                <w:lang w:eastAsia="en-US"/>
              </w:rPr>
              <w:t>нять малярные работы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№35</w:t>
            </w:r>
            <w:r w:rsidR="00111673">
              <w:rPr>
                <w:sz w:val="22"/>
                <w:szCs w:val="22"/>
                <w:lang w:eastAsia="en-US"/>
              </w:rPr>
              <w:t xml:space="preserve">, </w:t>
            </w:r>
            <w:r w:rsidR="00284C83">
              <w:rPr>
                <w:sz w:val="22"/>
                <w:szCs w:val="22"/>
                <w:lang w:eastAsia="en-US"/>
              </w:rPr>
              <w:t xml:space="preserve"> 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§32</w:t>
            </w:r>
            <w:r w:rsidR="00284C83">
              <w:rPr>
                <w:sz w:val="22"/>
                <w:szCs w:val="22"/>
                <w:lang w:eastAsia="en-US"/>
              </w:rPr>
              <w:t>,отчет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F160E5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0231CC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61-64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Основы технологии пл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точных работ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tabs>
                <w:tab w:val="center" w:pos="2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 w:rsidR="000231C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Виды плиток для отделки пом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щений. Способы крепления пл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 xml:space="preserve">ток. </w:t>
            </w:r>
            <w:r w:rsidRPr="00ED2839">
              <w:rPr>
                <w:sz w:val="22"/>
                <w:szCs w:val="22"/>
                <w:lang w:eastAsia="en-US"/>
              </w:rPr>
              <w:br/>
              <w:t>Инструменты и приспособления для плиточных работ. Правила безопасности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виды плиток и способы их крепления; инструменты, приспособления и материалы для плиточных работ; посл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довательность выполнения плиточных работ; правила бе</w:t>
            </w:r>
            <w:r w:rsidRPr="00ED2839">
              <w:rPr>
                <w:sz w:val="22"/>
                <w:szCs w:val="22"/>
                <w:lang w:eastAsia="en-US"/>
              </w:rPr>
              <w:t>з</w:t>
            </w:r>
            <w:r w:rsidRPr="00ED2839">
              <w:rPr>
                <w:sz w:val="22"/>
                <w:szCs w:val="22"/>
                <w:lang w:eastAsia="en-US"/>
              </w:rPr>
              <w:t>опасности труда.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подбирать материалы для плиточных работ; подг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тавливать поверхность к обл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цовке плитками; резать плитку и укладывать её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0231CC">
            <w:pPr>
              <w:autoSpaceDE w:val="0"/>
              <w:autoSpaceDN w:val="0"/>
              <w:adjustRightInd w:val="0"/>
              <w:spacing w:line="283" w:lineRule="auto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§33</w:t>
            </w:r>
            <w:r w:rsidR="00284C83">
              <w:rPr>
                <w:sz w:val="22"/>
                <w:szCs w:val="22"/>
                <w:lang w:eastAsia="en-US"/>
              </w:rPr>
              <w:t>, ПК 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E5" w:rsidRPr="00ED2839" w:rsidRDefault="00F160E5" w:rsidP="00E105EC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  <w:tr w:rsidR="00F160E5" w:rsidRPr="00ED2839" w:rsidTr="000E056C">
        <w:trPr>
          <w:gridAfter w:val="1"/>
          <w:wAfter w:w="1274" w:type="dxa"/>
          <w:trHeight w:val="195"/>
          <w:tblCellSpacing w:w="0" w:type="dxa"/>
        </w:trPr>
        <w:tc>
          <w:tcPr>
            <w:tcW w:w="1577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E5" w:rsidRPr="00ED2839" w:rsidRDefault="00F160E5" w:rsidP="005F5669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2839">
              <w:rPr>
                <w:b/>
                <w:sz w:val="22"/>
                <w:szCs w:val="22"/>
                <w:lang w:eastAsia="en-US"/>
              </w:rPr>
              <w:t>Раздел 4. Технологии исследовательской и созидательной деятельности (4 ч)</w:t>
            </w:r>
            <w:r w:rsidR="00B27DED">
              <w:rPr>
                <w:b/>
                <w:sz w:val="22"/>
                <w:szCs w:val="22"/>
                <w:lang w:eastAsia="en-US"/>
              </w:rPr>
              <w:t xml:space="preserve"> +(2</w:t>
            </w:r>
            <w:r w:rsidR="00E105EC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160E5" w:rsidRPr="00ED2839" w:rsidTr="000E056C">
        <w:trPr>
          <w:gridAfter w:val="1"/>
          <w:wAfter w:w="1274" w:type="dxa"/>
          <w:trHeight w:val="427"/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60E5" w:rsidRPr="00ED2839" w:rsidRDefault="000231CC" w:rsidP="001D435A">
            <w:pPr>
              <w:autoSpaceDE w:val="0"/>
              <w:autoSpaceDN w:val="0"/>
              <w:adjustRightInd w:val="0"/>
              <w:ind w:right="-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F160E5" w:rsidRPr="00ED2839">
              <w:rPr>
                <w:sz w:val="22"/>
                <w:szCs w:val="22"/>
                <w:lang w:eastAsia="en-US"/>
              </w:rPr>
              <w:t>–</w:t>
            </w:r>
          </w:p>
          <w:p w:rsidR="00F160E5" w:rsidRDefault="000231CC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  <w:p w:rsidR="00E105EC" w:rsidRDefault="00E105EC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</w:p>
          <w:p w:rsidR="00E105EC" w:rsidRDefault="00E105EC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</w:p>
          <w:p w:rsidR="00E105EC" w:rsidRDefault="00E105EC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</w:p>
          <w:p w:rsidR="00E105EC" w:rsidRDefault="00E105EC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</w:p>
          <w:p w:rsidR="00E105EC" w:rsidRPr="00ED2839" w:rsidRDefault="00E105EC" w:rsidP="001D435A">
            <w:pPr>
              <w:autoSpaceDE w:val="0"/>
              <w:autoSpaceDN w:val="0"/>
              <w:adjustRightInd w:val="0"/>
              <w:ind w:left="-60" w:right="-60" w:firstLine="9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Творческий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0E5" w:rsidRDefault="00F160E5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4</w:t>
            </w:r>
          </w:p>
          <w:p w:rsidR="00E105EC" w:rsidRDefault="00E105E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105EC" w:rsidRDefault="00E105E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105EC" w:rsidRDefault="00E105E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105EC" w:rsidRDefault="00E105E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105EC" w:rsidRDefault="00E105E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105EC" w:rsidRDefault="00E105E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105EC" w:rsidRDefault="00E105E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E105EC" w:rsidRPr="00ED2839" w:rsidRDefault="00E105EC" w:rsidP="001D43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Тематика творческих проектов. Эвристические методы поиска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новых решений. Этапы проект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рования и конструирования. Пр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менение ЭВМ при проектиров</w:t>
            </w:r>
            <w:r w:rsidRPr="00ED2839">
              <w:rPr>
                <w:sz w:val="22"/>
                <w:szCs w:val="22"/>
                <w:lang w:eastAsia="en-US"/>
              </w:rPr>
              <w:t>а</w:t>
            </w:r>
            <w:r w:rsidRPr="00ED2839">
              <w:rPr>
                <w:sz w:val="22"/>
                <w:szCs w:val="22"/>
                <w:lang w:eastAsia="en-US"/>
              </w:rPr>
              <w:t>нии. Методы определения себ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стоимости изделия. Основные в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ды проектной документации. Способы проведения презентации проектов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Знать</w:t>
            </w:r>
            <w:r w:rsidRPr="00ED2839">
              <w:rPr>
                <w:sz w:val="22"/>
                <w:szCs w:val="22"/>
                <w:lang w:eastAsia="en-US"/>
              </w:rPr>
              <w:t>: этапы работы над творческим проектом; в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ды проектной документации; методы определения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себестоимости; технологич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скую последовательность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изготовления изделия.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b/>
                <w:bCs/>
                <w:sz w:val="22"/>
                <w:szCs w:val="22"/>
                <w:lang w:eastAsia="en-US"/>
              </w:rPr>
              <w:t>Уметь</w:t>
            </w:r>
            <w:r w:rsidRPr="00ED2839">
              <w:rPr>
                <w:sz w:val="22"/>
                <w:szCs w:val="22"/>
                <w:lang w:eastAsia="en-US"/>
              </w:rPr>
              <w:t>: самостоятельно выб</w:t>
            </w:r>
            <w:r w:rsidRPr="00ED2839">
              <w:rPr>
                <w:sz w:val="22"/>
                <w:szCs w:val="22"/>
                <w:lang w:eastAsia="en-US"/>
              </w:rPr>
              <w:t>и</w:t>
            </w:r>
            <w:r w:rsidRPr="00ED2839">
              <w:rPr>
                <w:sz w:val="22"/>
                <w:szCs w:val="22"/>
                <w:lang w:eastAsia="en-US"/>
              </w:rPr>
              <w:t>рать изделия; формулировать требования к изделию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и критерии их выполнения;</w:t>
            </w:r>
          </w:p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конструировать и проектир</w:t>
            </w:r>
            <w:r w:rsidRPr="00ED2839">
              <w:rPr>
                <w:sz w:val="22"/>
                <w:szCs w:val="22"/>
                <w:lang w:eastAsia="en-US"/>
              </w:rPr>
              <w:t>о</w:t>
            </w:r>
            <w:r w:rsidRPr="00ED2839">
              <w:rPr>
                <w:sz w:val="22"/>
                <w:szCs w:val="22"/>
                <w:lang w:eastAsia="en-US"/>
              </w:rPr>
              <w:t>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0E5" w:rsidRPr="00ED2839" w:rsidRDefault="00F160E5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D2839">
              <w:rPr>
                <w:sz w:val="22"/>
                <w:szCs w:val="22"/>
                <w:lang w:eastAsia="en-US"/>
              </w:rPr>
              <w:t>Работа над творч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ским проектом. Пр</w:t>
            </w:r>
            <w:r w:rsidRPr="00ED2839">
              <w:rPr>
                <w:sz w:val="22"/>
                <w:szCs w:val="22"/>
                <w:lang w:eastAsia="en-US"/>
              </w:rPr>
              <w:t>е</w:t>
            </w:r>
            <w:r w:rsidRPr="00ED2839">
              <w:rPr>
                <w:sz w:val="22"/>
                <w:szCs w:val="22"/>
                <w:lang w:eastAsia="en-US"/>
              </w:rPr>
              <w:t>зентация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0E5" w:rsidRPr="00ED2839" w:rsidRDefault="00754406" w:rsidP="001D43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§34-35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0E5" w:rsidRPr="00ED2839" w:rsidRDefault="00F160E5" w:rsidP="00401F25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2"/>
                <w:szCs w:val="22"/>
                <w:lang w:eastAsia="en-US"/>
              </w:rPr>
            </w:pPr>
          </w:p>
        </w:tc>
      </w:tr>
    </w:tbl>
    <w:p w:rsidR="005E2B8F" w:rsidRPr="00F05ED8" w:rsidRDefault="009666FF" w:rsidP="00F05ED8">
      <w:pPr>
        <w:autoSpaceDE w:val="0"/>
        <w:autoSpaceDN w:val="0"/>
        <w:adjustRightInd w:val="0"/>
        <w:spacing w:after="120"/>
        <w:rPr>
          <w:i/>
          <w:iCs/>
        </w:rPr>
      </w:pPr>
      <w:r>
        <w:rPr>
          <w:b/>
          <w:caps/>
          <w:sz w:val="28"/>
          <w:szCs w:val="28"/>
        </w:rPr>
        <w:br w:type="textWrapping" w:clear="all"/>
      </w:r>
    </w:p>
    <w:p w:rsidR="00FF0EF3" w:rsidRDefault="00FF0EF3" w:rsidP="00FF0EF3">
      <w:pPr>
        <w:pStyle w:val="af2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FF0EF3" w:rsidRDefault="00FF0EF3" w:rsidP="00FF0EF3">
      <w:pPr>
        <w:pStyle w:val="af2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B2ABA" w:rsidRPr="00451B65" w:rsidRDefault="008B2ABA" w:rsidP="00451B65">
      <w:pPr>
        <w:rPr>
          <w:b/>
          <w:caps/>
          <w:sz w:val="28"/>
        </w:rPr>
        <w:sectPr w:rsidR="008B2ABA" w:rsidRPr="00451B65" w:rsidSect="00482E2B">
          <w:pgSz w:w="16838" w:h="11906" w:orient="landscape"/>
          <w:pgMar w:top="851" w:right="567" w:bottom="1134" w:left="567" w:header="709" w:footer="709" w:gutter="0"/>
          <w:cols w:space="708"/>
          <w:titlePg/>
          <w:docGrid w:linePitch="360"/>
        </w:sectPr>
      </w:pPr>
    </w:p>
    <w:p w:rsidR="00656432" w:rsidRPr="00451B65" w:rsidRDefault="00656432" w:rsidP="00451B65">
      <w:pPr>
        <w:tabs>
          <w:tab w:val="left" w:pos="3870"/>
        </w:tabs>
      </w:pPr>
    </w:p>
    <w:sectPr w:rsidR="00656432" w:rsidRPr="00451B65" w:rsidSect="008B2ABA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8B" w:rsidRDefault="007E398B">
      <w:r>
        <w:separator/>
      </w:r>
    </w:p>
  </w:endnote>
  <w:endnote w:type="continuationSeparator" w:id="0">
    <w:p w:rsidR="007E398B" w:rsidRDefault="007E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5F" w:rsidRDefault="0005765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65F" w:rsidRDefault="0005765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5F" w:rsidRDefault="0005765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8B" w:rsidRDefault="007E398B">
      <w:r>
        <w:separator/>
      </w:r>
    </w:p>
  </w:footnote>
  <w:footnote w:type="continuationSeparator" w:id="0">
    <w:p w:rsidR="007E398B" w:rsidRDefault="007E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5F" w:rsidRDefault="0005765F">
    <w:pPr>
      <w:pStyle w:val="aa"/>
    </w:pPr>
  </w:p>
  <w:p w:rsidR="0005765F" w:rsidRPr="003E0309" w:rsidRDefault="0005765F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9">
    <w:nsid w:val="0829302D"/>
    <w:multiLevelType w:val="multilevel"/>
    <w:tmpl w:val="DFF6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C4957"/>
    <w:multiLevelType w:val="hybridMultilevel"/>
    <w:tmpl w:val="B974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E02673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34557"/>
    <w:multiLevelType w:val="hybridMultilevel"/>
    <w:tmpl w:val="D0B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E273FDE"/>
    <w:multiLevelType w:val="multilevel"/>
    <w:tmpl w:val="D9F050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F490D44"/>
    <w:multiLevelType w:val="hybridMultilevel"/>
    <w:tmpl w:val="23C23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37B9B"/>
    <w:multiLevelType w:val="hybridMultilevel"/>
    <w:tmpl w:val="9E06C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55289"/>
    <w:multiLevelType w:val="hybridMultilevel"/>
    <w:tmpl w:val="4F4A1D0A"/>
    <w:lvl w:ilvl="0" w:tplc="0D4EBA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D2625"/>
    <w:multiLevelType w:val="multilevel"/>
    <w:tmpl w:val="27009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66501E"/>
    <w:multiLevelType w:val="multilevel"/>
    <w:tmpl w:val="B16ABA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A995F77"/>
    <w:multiLevelType w:val="multilevel"/>
    <w:tmpl w:val="42007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BAD5557"/>
    <w:multiLevelType w:val="hybridMultilevel"/>
    <w:tmpl w:val="66A4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4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F6C274D"/>
    <w:multiLevelType w:val="hybridMultilevel"/>
    <w:tmpl w:val="FAE8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35"/>
  </w:num>
  <w:num w:numId="5">
    <w:abstractNumId w:val="15"/>
  </w:num>
  <w:num w:numId="6">
    <w:abstractNumId w:val="33"/>
  </w:num>
  <w:num w:numId="7">
    <w:abstractNumId w:val="22"/>
  </w:num>
  <w:num w:numId="8">
    <w:abstractNumId w:val="12"/>
  </w:num>
  <w:num w:numId="9">
    <w:abstractNumId w:val="13"/>
  </w:num>
  <w:num w:numId="10">
    <w:abstractNumId w:val="17"/>
  </w:num>
  <w:num w:numId="11">
    <w:abstractNumId w:val="23"/>
  </w:num>
  <w:num w:numId="12">
    <w:abstractNumId w:val="31"/>
  </w:num>
  <w:num w:numId="13">
    <w:abstractNumId w:val="14"/>
  </w:num>
  <w:num w:numId="14">
    <w:abstractNumId w:val="10"/>
  </w:num>
  <w:num w:numId="15">
    <w:abstractNumId w:val="32"/>
  </w:num>
  <w:num w:numId="16">
    <w:abstractNumId w:val="34"/>
  </w:num>
  <w:num w:numId="17">
    <w:abstractNumId w:val="11"/>
  </w:num>
  <w:num w:numId="18">
    <w:abstractNumId w:val="16"/>
  </w:num>
  <w:num w:numId="19">
    <w:abstractNumId w:val="28"/>
  </w:num>
  <w:num w:numId="20">
    <w:abstractNumId w:val="25"/>
  </w:num>
  <w:num w:numId="21">
    <w:abstractNumId w:val="29"/>
  </w:num>
  <w:num w:numId="22">
    <w:abstractNumId w:val="18"/>
  </w:num>
  <w:num w:numId="23">
    <w:abstractNumId w:val="36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6"/>
  </w:num>
  <w:num w:numId="27">
    <w:abstractNumId w:val="20"/>
  </w:num>
  <w:num w:numId="2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75"/>
    <w:rsid w:val="00003CCB"/>
    <w:rsid w:val="000049D4"/>
    <w:rsid w:val="0000557D"/>
    <w:rsid w:val="00011A3B"/>
    <w:rsid w:val="00012BA4"/>
    <w:rsid w:val="000231CC"/>
    <w:rsid w:val="00023C23"/>
    <w:rsid w:val="000260F5"/>
    <w:rsid w:val="00031507"/>
    <w:rsid w:val="000331E9"/>
    <w:rsid w:val="00033A10"/>
    <w:rsid w:val="00033A59"/>
    <w:rsid w:val="000371C2"/>
    <w:rsid w:val="00037427"/>
    <w:rsid w:val="00041045"/>
    <w:rsid w:val="00041F70"/>
    <w:rsid w:val="00043C0C"/>
    <w:rsid w:val="000451CD"/>
    <w:rsid w:val="00051531"/>
    <w:rsid w:val="00055522"/>
    <w:rsid w:val="00055A37"/>
    <w:rsid w:val="0005765F"/>
    <w:rsid w:val="00071505"/>
    <w:rsid w:val="0007179E"/>
    <w:rsid w:val="00071F8A"/>
    <w:rsid w:val="000757D6"/>
    <w:rsid w:val="000818D2"/>
    <w:rsid w:val="000838FD"/>
    <w:rsid w:val="00084898"/>
    <w:rsid w:val="0008678F"/>
    <w:rsid w:val="000923CB"/>
    <w:rsid w:val="000940FE"/>
    <w:rsid w:val="000945C9"/>
    <w:rsid w:val="000A2F16"/>
    <w:rsid w:val="000A435B"/>
    <w:rsid w:val="000A4762"/>
    <w:rsid w:val="000B49B1"/>
    <w:rsid w:val="000C2A11"/>
    <w:rsid w:val="000C49AB"/>
    <w:rsid w:val="000C4C0C"/>
    <w:rsid w:val="000D0D39"/>
    <w:rsid w:val="000D1E15"/>
    <w:rsid w:val="000E056C"/>
    <w:rsid w:val="000F41CF"/>
    <w:rsid w:val="000F6B55"/>
    <w:rsid w:val="000F7F5B"/>
    <w:rsid w:val="00105652"/>
    <w:rsid w:val="00106AE0"/>
    <w:rsid w:val="00111673"/>
    <w:rsid w:val="001127CE"/>
    <w:rsid w:val="00113644"/>
    <w:rsid w:val="00113EA2"/>
    <w:rsid w:val="00116D64"/>
    <w:rsid w:val="001217C6"/>
    <w:rsid w:val="0012302C"/>
    <w:rsid w:val="0012653F"/>
    <w:rsid w:val="00134660"/>
    <w:rsid w:val="00141C2F"/>
    <w:rsid w:val="00143D44"/>
    <w:rsid w:val="00147CBF"/>
    <w:rsid w:val="001543C7"/>
    <w:rsid w:val="00155DB5"/>
    <w:rsid w:val="00156140"/>
    <w:rsid w:val="00156666"/>
    <w:rsid w:val="001600FE"/>
    <w:rsid w:val="001636CC"/>
    <w:rsid w:val="00163EC8"/>
    <w:rsid w:val="00164E3D"/>
    <w:rsid w:val="0016629B"/>
    <w:rsid w:val="00171126"/>
    <w:rsid w:val="00173F08"/>
    <w:rsid w:val="00176DBC"/>
    <w:rsid w:val="001774E5"/>
    <w:rsid w:val="00177DD6"/>
    <w:rsid w:val="00183D6B"/>
    <w:rsid w:val="00184AA2"/>
    <w:rsid w:val="00186559"/>
    <w:rsid w:val="00187041"/>
    <w:rsid w:val="001951AC"/>
    <w:rsid w:val="001A5C67"/>
    <w:rsid w:val="001A77FC"/>
    <w:rsid w:val="001B21C0"/>
    <w:rsid w:val="001C020E"/>
    <w:rsid w:val="001C386A"/>
    <w:rsid w:val="001C43FA"/>
    <w:rsid w:val="001D3878"/>
    <w:rsid w:val="001D435A"/>
    <w:rsid w:val="001D4539"/>
    <w:rsid w:val="001E10BD"/>
    <w:rsid w:val="001E65F7"/>
    <w:rsid w:val="001F09D9"/>
    <w:rsid w:val="001F1DAC"/>
    <w:rsid w:val="001F6DD8"/>
    <w:rsid w:val="001F7368"/>
    <w:rsid w:val="00205D12"/>
    <w:rsid w:val="00211708"/>
    <w:rsid w:val="00221772"/>
    <w:rsid w:val="00224FCA"/>
    <w:rsid w:val="00225FEB"/>
    <w:rsid w:val="00227B7D"/>
    <w:rsid w:val="00233094"/>
    <w:rsid w:val="00237A38"/>
    <w:rsid w:val="00242E10"/>
    <w:rsid w:val="00244732"/>
    <w:rsid w:val="00245DC2"/>
    <w:rsid w:val="00247392"/>
    <w:rsid w:val="002473D6"/>
    <w:rsid w:val="0025263D"/>
    <w:rsid w:val="0025714A"/>
    <w:rsid w:val="0026163B"/>
    <w:rsid w:val="002639CE"/>
    <w:rsid w:val="002646CF"/>
    <w:rsid w:val="002716CD"/>
    <w:rsid w:val="002723E8"/>
    <w:rsid w:val="00272C51"/>
    <w:rsid w:val="00275131"/>
    <w:rsid w:val="0028074D"/>
    <w:rsid w:val="002826C4"/>
    <w:rsid w:val="00284C83"/>
    <w:rsid w:val="002925F2"/>
    <w:rsid w:val="00297655"/>
    <w:rsid w:val="002A39C1"/>
    <w:rsid w:val="002B0839"/>
    <w:rsid w:val="002B2A2F"/>
    <w:rsid w:val="002B30E3"/>
    <w:rsid w:val="002C1B31"/>
    <w:rsid w:val="002D2733"/>
    <w:rsid w:val="002D2F37"/>
    <w:rsid w:val="002E0ADA"/>
    <w:rsid w:val="002E13C1"/>
    <w:rsid w:val="002E197F"/>
    <w:rsid w:val="002E3F9E"/>
    <w:rsid w:val="002F1546"/>
    <w:rsid w:val="002F27F5"/>
    <w:rsid w:val="002F5631"/>
    <w:rsid w:val="003006E2"/>
    <w:rsid w:val="00304CBB"/>
    <w:rsid w:val="00306036"/>
    <w:rsid w:val="0031593E"/>
    <w:rsid w:val="003201F3"/>
    <w:rsid w:val="0033082C"/>
    <w:rsid w:val="00331D17"/>
    <w:rsid w:val="003341B7"/>
    <w:rsid w:val="003417C8"/>
    <w:rsid w:val="00342FD9"/>
    <w:rsid w:val="00343111"/>
    <w:rsid w:val="00344E5A"/>
    <w:rsid w:val="003507D1"/>
    <w:rsid w:val="0035366E"/>
    <w:rsid w:val="00361F2C"/>
    <w:rsid w:val="00364CA1"/>
    <w:rsid w:val="003808DF"/>
    <w:rsid w:val="00395196"/>
    <w:rsid w:val="003A077D"/>
    <w:rsid w:val="003A200D"/>
    <w:rsid w:val="003A276F"/>
    <w:rsid w:val="003A799B"/>
    <w:rsid w:val="003B0BC2"/>
    <w:rsid w:val="003B3AFD"/>
    <w:rsid w:val="003B3EEF"/>
    <w:rsid w:val="003B5C8F"/>
    <w:rsid w:val="003C0379"/>
    <w:rsid w:val="003C0792"/>
    <w:rsid w:val="003C08C9"/>
    <w:rsid w:val="003C5E5D"/>
    <w:rsid w:val="003C6987"/>
    <w:rsid w:val="003C6EAA"/>
    <w:rsid w:val="003C77AF"/>
    <w:rsid w:val="003D3245"/>
    <w:rsid w:val="003D4DDE"/>
    <w:rsid w:val="003D7B92"/>
    <w:rsid w:val="003E0309"/>
    <w:rsid w:val="003E452C"/>
    <w:rsid w:val="003E4C70"/>
    <w:rsid w:val="003E719C"/>
    <w:rsid w:val="003E7842"/>
    <w:rsid w:val="003F20BE"/>
    <w:rsid w:val="003F264F"/>
    <w:rsid w:val="003F5875"/>
    <w:rsid w:val="0040014B"/>
    <w:rsid w:val="00400EF8"/>
    <w:rsid w:val="00401F25"/>
    <w:rsid w:val="00411FF5"/>
    <w:rsid w:val="0041353C"/>
    <w:rsid w:val="00414487"/>
    <w:rsid w:val="004157CF"/>
    <w:rsid w:val="00425508"/>
    <w:rsid w:val="00425FF0"/>
    <w:rsid w:val="00427D96"/>
    <w:rsid w:val="00431C74"/>
    <w:rsid w:val="004347B6"/>
    <w:rsid w:val="00434F09"/>
    <w:rsid w:val="004363DC"/>
    <w:rsid w:val="004376A3"/>
    <w:rsid w:val="00441700"/>
    <w:rsid w:val="00444BD7"/>
    <w:rsid w:val="00450BEC"/>
    <w:rsid w:val="004510F7"/>
    <w:rsid w:val="00451B65"/>
    <w:rsid w:val="0045258C"/>
    <w:rsid w:val="00461691"/>
    <w:rsid w:val="00465D07"/>
    <w:rsid w:val="00466A0C"/>
    <w:rsid w:val="004672CF"/>
    <w:rsid w:val="00471666"/>
    <w:rsid w:val="00473227"/>
    <w:rsid w:val="00473A9B"/>
    <w:rsid w:val="0047740F"/>
    <w:rsid w:val="0047744B"/>
    <w:rsid w:val="00480443"/>
    <w:rsid w:val="004828A2"/>
    <w:rsid w:val="00482E2B"/>
    <w:rsid w:val="00483ED0"/>
    <w:rsid w:val="00491A34"/>
    <w:rsid w:val="004968D9"/>
    <w:rsid w:val="00496ECF"/>
    <w:rsid w:val="004975B8"/>
    <w:rsid w:val="004A02E2"/>
    <w:rsid w:val="004A04BD"/>
    <w:rsid w:val="004A2ABB"/>
    <w:rsid w:val="004A3229"/>
    <w:rsid w:val="004A3F53"/>
    <w:rsid w:val="004B1528"/>
    <w:rsid w:val="004C2A12"/>
    <w:rsid w:val="004D3D98"/>
    <w:rsid w:val="004D7518"/>
    <w:rsid w:val="004E29E7"/>
    <w:rsid w:val="00501CE3"/>
    <w:rsid w:val="005111A5"/>
    <w:rsid w:val="00521A49"/>
    <w:rsid w:val="00524C7A"/>
    <w:rsid w:val="00527CCF"/>
    <w:rsid w:val="005368A9"/>
    <w:rsid w:val="00541467"/>
    <w:rsid w:val="00542FE0"/>
    <w:rsid w:val="00546E98"/>
    <w:rsid w:val="005563FD"/>
    <w:rsid w:val="0055640F"/>
    <w:rsid w:val="005732B3"/>
    <w:rsid w:val="0057426A"/>
    <w:rsid w:val="00575E9B"/>
    <w:rsid w:val="00580F08"/>
    <w:rsid w:val="00581F29"/>
    <w:rsid w:val="0058365D"/>
    <w:rsid w:val="005A1263"/>
    <w:rsid w:val="005A1420"/>
    <w:rsid w:val="005A2B87"/>
    <w:rsid w:val="005C7F0B"/>
    <w:rsid w:val="005D1712"/>
    <w:rsid w:val="005D1BE1"/>
    <w:rsid w:val="005D279A"/>
    <w:rsid w:val="005D41D3"/>
    <w:rsid w:val="005E0311"/>
    <w:rsid w:val="005E2B8F"/>
    <w:rsid w:val="005E6048"/>
    <w:rsid w:val="005E644E"/>
    <w:rsid w:val="005E7506"/>
    <w:rsid w:val="005F5669"/>
    <w:rsid w:val="006021B3"/>
    <w:rsid w:val="00605553"/>
    <w:rsid w:val="00610F70"/>
    <w:rsid w:val="006165C0"/>
    <w:rsid w:val="00620429"/>
    <w:rsid w:val="006220AF"/>
    <w:rsid w:val="0062634A"/>
    <w:rsid w:val="00627609"/>
    <w:rsid w:val="006369F1"/>
    <w:rsid w:val="00642C33"/>
    <w:rsid w:val="00642E90"/>
    <w:rsid w:val="0064307B"/>
    <w:rsid w:val="00645EA1"/>
    <w:rsid w:val="00645EC3"/>
    <w:rsid w:val="00650A36"/>
    <w:rsid w:val="00652B7A"/>
    <w:rsid w:val="00653F67"/>
    <w:rsid w:val="006542BC"/>
    <w:rsid w:val="00656432"/>
    <w:rsid w:val="006574B5"/>
    <w:rsid w:val="00661A0E"/>
    <w:rsid w:val="00662C39"/>
    <w:rsid w:val="00662FDB"/>
    <w:rsid w:val="00663418"/>
    <w:rsid w:val="00665254"/>
    <w:rsid w:val="00667FF9"/>
    <w:rsid w:val="006719E7"/>
    <w:rsid w:val="00674C51"/>
    <w:rsid w:val="006907B8"/>
    <w:rsid w:val="006928DD"/>
    <w:rsid w:val="006A269D"/>
    <w:rsid w:val="006A4930"/>
    <w:rsid w:val="006A652D"/>
    <w:rsid w:val="006A6917"/>
    <w:rsid w:val="006B102A"/>
    <w:rsid w:val="006B147F"/>
    <w:rsid w:val="006B45F0"/>
    <w:rsid w:val="006B7010"/>
    <w:rsid w:val="006D4D4D"/>
    <w:rsid w:val="006E7948"/>
    <w:rsid w:val="006E7F22"/>
    <w:rsid w:val="006F14FA"/>
    <w:rsid w:val="006F28DB"/>
    <w:rsid w:val="00705FCD"/>
    <w:rsid w:val="007065C6"/>
    <w:rsid w:val="0070702D"/>
    <w:rsid w:val="00711CAF"/>
    <w:rsid w:val="00713449"/>
    <w:rsid w:val="00715521"/>
    <w:rsid w:val="00715B93"/>
    <w:rsid w:val="00716517"/>
    <w:rsid w:val="00721048"/>
    <w:rsid w:val="00726B53"/>
    <w:rsid w:val="00731B2D"/>
    <w:rsid w:val="00733B66"/>
    <w:rsid w:val="007402EC"/>
    <w:rsid w:val="0074435C"/>
    <w:rsid w:val="00744AD6"/>
    <w:rsid w:val="007452DE"/>
    <w:rsid w:val="007511D1"/>
    <w:rsid w:val="007537BA"/>
    <w:rsid w:val="00754376"/>
    <w:rsid w:val="00754406"/>
    <w:rsid w:val="00756620"/>
    <w:rsid w:val="00760E2B"/>
    <w:rsid w:val="00762780"/>
    <w:rsid w:val="007627D3"/>
    <w:rsid w:val="007635D0"/>
    <w:rsid w:val="00763C25"/>
    <w:rsid w:val="00767EEF"/>
    <w:rsid w:val="007731CB"/>
    <w:rsid w:val="00775432"/>
    <w:rsid w:val="00784F99"/>
    <w:rsid w:val="00785C20"/>
    <w:rsid w:val="00790B60"/>
    <w:rsid w:val="007A07DB"/>
    <w:rsid w:val="007A2991"/>
    <w:rsid w:val="007B0536"/>
    <w:rsid w:val="007B08C2"/>
    <w:rsid w:val="007B6605"/>
    <w:rsid w:val="007B7E13"/>
    <w:rsid w:val="007C6880"/>
    <w:rsid w:val="007D0FC6"/>
    <w:rsid w:val="007D5254"/>
    <w:rsid w:val="007E1ACE"/>
    <w:rsid w:val="007E398B"/>
    <w:rsid w:val="007E6205"/>
    <w:rsid w:val="007E7DFD"/>
    <w:rsid w:val="008024CF"/>
    <w:rsid w:val="0080705A"/>
    <w:rsid w:val="00814123"/>
    <w:rsid w:val="00814511"/>
    <w:rsid w:val="008146CD"/>
    <w:rsid w:val="008263D9"/>
    <w:rsid w:val="008300A3"/>
    <w:rsid w:val="00832E1B"/>
    <w:rsid w:val="00833BD4"/>
    <w:rsid w:val="008372E0"/>
    <w:rsid w:val="00845E1F"/>
    <w:rsid w:val="00852409"/>
    <w:rsid w:val="00853396"/>
    <w:rsid w:val="00855B32"/>
    <w:rsid w:val="00856744"/>
    <w:rsid w:val="0086162E"/>
    <w:rsid w:val="00863A07"/>
    <w:rsid w:val="00864503"/>
    <w:rsid w:val="0086565B"/>
    <w:rsid w:val="0086606C"/>
    <w:rsid w:val="0086757F"/>
    <w:rsid w:val="0088040C"/>
    <w:rsid w:val="00880888"/>
    <w:rsid w:val="0088603F"/>
    <w:rsid w:val="0088642E"/>
    <w:rsid w:val="00890E7D"/>
    <w:rsid w:val="008921A9"/>
    <w:rsid w:val="008A6D3A"/>
    <w:rsid w:val="008A6DF9"/>
    <w:rsid w:val="008A7E15"/>
    <w:rsid w:val="008B1525"/>
    <w:rsid w:val="008B2ABA"/>
    <w:rsid w:val="008B7862"/>
    <w:rsid w:val="008C03A7"/>
    <w:rsid w:val="008C19CF"/>
    <w:rsid w:val="008C466E"/>
    <w:rsid w:val="008D54E8"/>
    <w:rsid w:val="008E38FF"/>
    <w:rsid w:val="008E48B1"/>
    <w:rsid w:val="008F2EF9"/>
    <w:rsid w:val="008F3EC5"/>
    <w:rsid w:val="008F471D"/>
    <w:rsid w:val="008F477D"/>
    <w:rsid w:val="00900458"/>
    <w:rsid w:val="00900579"/>
    <w:rsid w:val="00901E1C"/>
    <w:rsid w:val="00902233"/>
    <w:rsid w:val="0090257D"/>
    <w:rsid w:val="00903452"/>
    <w:rsid w:val="009041DD"/>
    <w:rsid w:val="00904C12"/>
    <w:rsid w:val="00912A1F"/>
    <w:rsid w:val="009207C0"/>
    <w:rsid w:val="00923D8B"/>
    <w:rsid w:val="00924536"/>
    <w:rsid w:val="00936371"/>
    <w:rsid w:val="00936A2A"/>
    <w:rsid w:val="00936FAF"/>
    <w:rsid w:val="00942767"/>
    <w:rsid w:val="0095172E"/>
    <w:rsid w:val="009540C6"/>
    <w:rsid w:val="00956781"/>
    <w:rsid w:val="0096203C"/>
    <w:rsid w:val="00965610"/>
    <w:rsid w:val="00965B6B"/>
    <w:rsid w:val="009666FF"/>
    <w:rsid w:val="00972A7C"/>
    <w:rsid w:val="0098050F"/>
    <w:rsid w:val="00982381"/>
    <w:rsid w:val="00990CC7"/>
    <w:rsid w:val="009916D2"/>
    <w:rsid w:val="00993E4B"/>
    <w:rsid w:val="0099559A"/>
    <w:rsid w:val="009A4742"/>
    <w:rsid w:val="009A77B8"/>
    <w:rsid w:val="009B15BD"/>
    <w:rsid w:val="009B5BA8"/>
    <w:rsid w:val="009C0576"/>
    <w:rsid w:val="009C328F"/>
    <w:rsid w:val="009D25D1"/>
    <w:rsid w:val="009D2979"/>
    <w:rsid w:val="009E07E1"/>
    <w:rsid w:val="009E4024"/>
    <w:rsid w:val="009E66DD"/>
    <w:rsid w:val="009E7CBC"/>
    <w:rsid w:val="009F2FD2"/>
    <w:rsid w:val="009F4683"/>
    <w:rsid w:val="009F68D5"/>
    <w:rsid w:val="009F7669"/>
    <w:rsid w:val="00A02CA7"/>
    <w:rsid w:val="00A035C3"/>
    <w:rsid w:val="00A14C5B"/>
    <w:rsid w:val="00A151DC"/>
    <w:rsid w:val="00A261E5"/>
    <w:rsid w:val="00A3572B"/>
    <w:rsid w:val="00A37026"/>
    <w:rsid w:val="00A4187E"/>
    <w:rsid w:val="00A428C6"/>
    <w:rsid w:val="00A46865"/>
    <w:rsid w:val="00A51845"/>
    <w:rsid w:val="00A54B7E"/>
    <w:rsid w:val="00A616CF"/>
    <w:rsid w:val="00A63AD5"/>
    <w:rsid w:val="00A653F0"/>
    <w:rsid w:val="00A65E81"/>
    <w:rsid w:val="00A73E2A"/>
    <w:rsid w:val="00A805B1"/>
    <w:rsid w:val="00A80DED"/>
    <w:rsid w:val="00A85436"/>
    <w:rsid w:val="00A929F0"/>
    <w:rsid w:val="00A93A8F"/>
    <w:rsid w:val="00A96D82"/>
    <w:rsid w:val="00AA5BC0"/>
    <w:rsid w:val="00AA792C"/>
    <w:rsid w:val="00AB3E99"/>
    <w:rsid w:val="00AB7C15"/>
    <w:rsid w:val="00AC075F"/>
    <w:rsid w:val="00AC0870"/>
    <w:rsid w:val="00AC2E91"/>
    <w:rsid w:val="00AD0A86"/>
    <w:rsid w:val="00AD2A18"/>
    <w:rsid w:val="00AD4DAF"/>
    <w:rsid w:val="00AE044D"/>
    <w:rsid w:val="00AE1F98"/>
    <w:rsid w:val="00AF09E2"/>
    <w:rsid w:val="00AF0A75"/>
    <w:rsid w:val="00AF5950"/>
    <w:rsid w:val="00AF7644"/>
    <w:rsid w:val="00AF7DAC"/>
    <w:rsid w:val="00B012C1"/>
    <w:rsid w:val="00B1377C"/>
    <w:rsid w:val="00B13AA7"/>
    <w:rsid w:val="00B171D8"/>
    <w:rsid w:val="00B17BF7"/>
    <w:rsid w:val="00B2321C"/>
    <w:rsid w:val="00B27DED"/>
    <w:rsid w:val="00B3420F"/>
    <w:rsid w:val="00B37B11"/>
    <w:rsid w:val="00B40A89"/>
    <w:rsid w:val="00B4390B"/>
    <w:rsid w:val="00B43F99"/>
    <w:rsid w:val="00B45E2E"/>
    <w:rsid w:val="00B63F52"/>
    <w:rsid w:val="00B67B49"/>
    <w:rsid w:val="00B721A0"/>
    <w:rsid w:val="00B73AE3"/>
    <w:rsid w:val="00B766F4"/>
    <w:rsid w:val="00B808B2"/>
    <w:rsid w:val="00B82CE3"/>
    <w:rsid w:val="00B856F0"/>
    <w:rsid w:val="00B97E61"/>
    <w:rsid w:val="00BA084E"/>
    <w:rsid w:val="00BA0F10"/>
    <w:rsid w:val="00BA11A6"/>
    <w:rsid w:val="00BA1580"/>
    <w:rsid w:val="00BB0BD4"/>
    <w:rsid w:val="00BB0D77"/>
    <w:rsid w:val="00BB1163"/>
    <w:rsid w:val="00BB35F2"/>
    <w:rsid w:val="00BB6DCF"/>
    <w:rsid w:val="00BC68B2"/>
    <w:rsid w:val="00BD0D1C"/>
    <w:rsid w:val="00BD1985"/>
    <w:rsid w:val="00BD4648"/>
    <w:rsid w:val="00BD52DE"/>
    <w:rsid w:val="00BE562F"/>
    <w:rsid w:val="00BE6701"/>
    <w:rsid w:val="00BE70D8"/>
    <w:rsid w:val="00BF5570"/>
    <w:rsid w:val="00C029FA"/>
    <w:rsid w:val="00C07B17"/>
    <w:rsid w:val="00C20C0C"/>
    <w:rsid w:val="00C25FD4"/>
    <w:rsid w:val="00C302FC"/>
    <w:rsid w:val="00C30C86"/>
    <w:rsid w:val="00C35989"/>
    <w:rsid w:val="00C46150"/>
    <w:rsid w:val="00C47520"/>
    <w:rsid w:val="00C47550"/>
    <w:rsid w:val="00C50FE5"/>
    <w:rsid w:val="00C5138D"/>
    <w:rsid w:val="00C52F9C"/>
    <w:rsid w:val="00C55E85"/>
    <w:rsid w:val="00C6068A"/>
    <w:rsid w:val="00C62BF7"/>
    <w:rsid w:val="00C64224"/>
    <w:rsid w:val="00C65810"/>
    <w:rsid w:val="00C65BC0"/>
    <w:rsid w:val="00C66B36"/>
    <w:rsid w:val="00C66F97"/>
    <w:rsid w:val="00C708E5"/>
    <w:rsid w:val="00C72BC8"/>
    <w:rsid w:val="00C73409"/>
    <w:rsid w:val="00C75395"/>
    <w:rsid w:val="00C86283"/>
    <w:rsid w:val="00C90921"/>
    <w:rsid w:val="00C9277D"/>
    <w:rsid w:val="00C95440"/>
    <w:rsid w:val="00C9559F"/>
    <w:rsid w:val="00C961AB"/>
    <w:rsid w:val="00CA3ECC"/>
    <w:rsid w:val="00CA408B"/>
    <w:rsid w:val="00CA4794"/>
    <w:rsid w:val="00CA62F8"/>
    <w:rsid w:val="00CB225F"/>
    <w:rsid w:val="00CB2F64"/>
    <w:rsid w:val="00CB3E96"/>
    <w:rsid w:val="00CB4744"/>
    <w:rsid w:val="00CB4C91"/>
    <w:rsid w:val="00CB6872"/>
    <w:rsid w:val="00CC197D"/>
    <w:rsid w:val="00CC52A5"/>
    <w:rsid w:val="00CD16E1"/>
    <w:rsid w:val="00CD5583"/>
    <w:rsid w:val="00CD662C"/>
    <w:rsid w:val="00CD78C7"/>
    <w:rsid w:val="00CE00C2"/>
    <w:rsid w:val="00CE0579"/>
    <w:rsid w:val="00CE16DC"/>
    <w:rsid w:val="00CE4D3A"/>
    <w:rsid w:val="00CF48A9"/>
    <w:rsid w:val="00CF4C87"/>
    <w:rsid w:val="00D055EA"/>
    <w:rsid w:val="00D07BFE"/>
    <w:rsid w:val="00D12D3E"/>
    <w:rsid w:val="00D20734"/>
    <w:rsid w:val="00D232CD"/>
    <w:rsid w:val="00D2694F"/>
    <w:rsid w:val="00D27C9A"/>
    <w:rsid w:val="00D32109"/>
    <w:rsid w:val="00D37C6E"/>
    <w:rsid w:val="00D4000B"/>
    <w:rsid w:val="00D523F5"/>
    <w:rsid w:val="00D548A4"/>
    <w:rsid w:val="00D5569A"/>
    <w:rsid w:val="00D5599E"/>
    <w:rsid w:val="00D5602A"/>
    <w:rsid w:val="00D67750"/>
    <w:rsid w:val="00D70BF4"/>
    <w:rsid w:val="00D76080"/>
    <w:rsid w:val="00D76C12"/>
    <w:rsid w:val="00D77F43"/>
    <w:rsid w:val="00D80658"/>
    <w:rsid w:val="00D86595"/>
    <w:rsid w:val="00D9250C"/>
    <w:rsid w:val="00DA6068"/>
    <w:rsid w:val="00DB4BFB"/>
    <w:rsid w:val="00DC2E04"/>
    <w:rsid w:val="00DD4850"/>
    <w:rsid w:val="00DD651A"/>
    <w:rsid w:val="00DE0FD6"/>
    <w:rsid w:val="00DE343A"/>
    <w:rsid w:val="00DE422A"/>
    <w:rsid w:val="00DE5A76"/>
    <w:rsid w:val="00DF2E91"/>
    <w:rsid w:val="00E0248F"/>
    <w:rsid w:val="00E06750"/>
    <w:rsid w:val="00E105EC"/>
    <w:rsid w:val="00E10772"/>
    <w:rsid w:val="00E12759"/>
    <w:rsid w:val="00E13012"/>
    <w:rsid w:val="00E15B8B"/>
    <w:rsid w:val="00E16A26"/>
    <w:rsid w:val="00E176BC"/>
    <w:rsid w:val="00E20698"/>
    <w:rsid w:val="00E23CAD"/>
    <w:rsid w:val="00E24B6C"/>
    <w:rsid w:val="00E25E3F"/>
    <w:rsid w:val="00E30C18"/>
    <w:rsid w:val="00E359CA"/>
    <w:rsid w:val="00E44E81"/>
    <w:rsid w:val="00E51255"/>
    <w:rsid w:val="00E5372E"/>
    <w:rsid w:val="00E54EC8"/>
    <w:rsid w:val="00E61228"/>
    <w:rsid w:val="00E650EE"/>
    <w:rsid w:val="00E65889"/>
    <w:rsid w:val="00E70506"/>
    <w:rsid w:val="00E71DFE"/>
    <w:rsid w:val="00E748B5"/>
    <w:rsid w:val="00E8004E"/>
    <w:rsid w:val="00E87568"/>
    <w:rsid w:val="00E90D1F"/>
    <w:rsid w:val="00E925C5"/>
    <w:rsid w:val="00EA59CA"/>
    <w:rsid w:val="00EB01B1"/>
    <w:rsid w:val="00EB1634"/>
    <w:rsid w:val="00EB3127"/>
    <w:rsid w:val="00EB561C"/>
    <w:rsid w:val="00EC22D5"/>
    <w:rsid w:val="00EC37C1"/>
    <w:rsid w:val="00EC3A8E"/>
    <w:rsid w:val="00EC3D7D"/>
    <w:rsid w:val="00EC5A32"/>
    <w:rsid w:val="00EC6AA5"/>
    <w:rsid w:val="00EC6C26"/>
    <w:rsid w:val="00ED2839"/>
    <w:rsid w:val="00ED3915"/>
    <w:rsid w:val="00ED4EBE"/>
    <w:rsid w:val="00EE1E67"/>
    <w:rsid w:val="00EF23A1"/>
    <w:rsid w:val="00EF5651"/>
    <w:rsid w:val="00F05ED8"/>
    <w:rsid w:val="00F14812"/>
    <w:rsid w:val="00F160E5"/>
    <w:rsid w:val="00F320AC"/>
    <w:rsid w:val="00F327B4"/>
    <w:rsid w:val="00F41913"/>
    <w:rsid w:val="00F43B7B"/>
    <w:rsid w:val="00F504AB"/>
    <w:rsid w:val="00F52AA9"/>
    <w:rsid w:val="00F54355"/>
    <w:rsid w:val="00F54B23"/>
    <w:rsid w:val="00F60CC4"/>
    <w:rsid w:val="00F612E2"/>
    <w:rsid w:val="00F7052E"/>
    <w:rsid w:val="00F70AAD"/>
    <w:rsid w:val="00F7253C"/>
    <w:rsid w:val="00F7336E"/>
    <w:rsid w:val="00F73405"/>
    <w:rsid w:val="00F8587B"/>
    <w:rsid w:val="00F91FC1"/>
    <w:rsid w:val="00FA1759"/>
    <w:rsid w:val="00FA4A61"/>
    <w:rsid w:val="00FB153C"/>
    <w:rsid w:val="00FB3C18"/>
    <w:rsid w:val="00FB54EB"/>
    <w:rsid w:val="00FB6EDA"/>
    <w:rsid w:val="00FB7018"/>
    <w:rsid w:val="00FC2F1C"/>
    <w:rsid w:val="00FC55D6"/>
    <w:rsid w:val="00FD25FD"/>
    <w:rsid w:val="00FE688E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uiPriority w:val="99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uiPriority w:val="59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FF0EF3"/>
  </w:style>
  <w:style w:type="numbering" w:customStyle="1" w:styleId="110">
    <w:name w:val="Нет списка11"/>
    <w:next w:val="a2"/>
    <w:uiPriority w:val="99"/>
    <w:semiHidden/>
    <w:unhideWhenUsed/>
    <w:rsid w:val="00FF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uiPriority w:val="99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uiPriority w:val="59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FF0EF3"/>
  </w:style>
  <w:style w:type="numbering" w:customStyle="1" w:styleId="110">
    <w:name w:val="Нет списка11"/>
    <w:next w:val="a2"/>
    <w:uiPriority w:val="99"/>
    <w:semiHidden/>
    <w:unhideWhenUsed/>
    <w:rsid w:val="00FF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EBA0468-CB2C-42C2-9849-C3690B09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26</Pages>
  <Words>7254</Words>
  <Characters>41349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48506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Lenovo</cp:lastModifiedBy>
  <cp:revision>5</cp:revision>
  <cp:lastPrinted>2017-09-19T19:27:00Z</cp:lastPrinted>
  <dcterms:created xsi:type="dcterms:W3CDTF">2022-09-16T09:17:00Z</dcterms:created>
  <dcterms:modified xsi:type="dcterms:W3CDTF">2022-10-25T09:56:00Z</dcterms:modified>
</cp:coreProperties>
</file>