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5E" w:rsidRPr="009D3D7C" w:rsidRDefault="004C755E" w:rsidP="008763A3">
      <w:pPr>
        <w:spacing w:before="100" w:beforeAutospacing="1" w:after="100" w:afterAutospacing="1"/>
        <w:jc w:val="center"/>
        <w:rPr>
          <w:rFonts w:eastAsia="SimSun"/>
          <w:lang w:eastAsia="zh-CN"/>
        </w:rPr>
      </w:pPr>
    </w:p>
    <w:p w:rsidR="00802613" w:rsidRDefault="00802613" w:rsidP="008763A3">
      <w:pPr>
        <w:spacing w:before="100" w:beforeAutospacing="1" w:after="100" w:afterAutospacing="1"/>
        <w:jc w:val="center"/>
        <w:rPr>
          <w:rFonts w:eastAsia="SimSun"/>
          <w:b/>
          <w:lang w:eastAsia="zh-CN"/>
        </w:rPr>
      </w:pPr>
    </w:p>
    <w:p w:rsidR="00802613" w:rsidRDefault="00802613" w:rsidP="008763A3">
      <w:pPr>
        <w:spacing w:before="100" w:beforeAutospacing="1" w:after="100" w:afterAutospacing="1"/>
        <w:jc w:val="center"/>
        <w:rPr>
          <w:rFonts w:eastAsia="SimSun"/>
          <w:b/>
          <w:lang w:eastAsia="zh-CN"/>
        </w:rPr>
      </w:pPr>
    </w:p>
    <w:p w:rsidR="00802613" w:rsidRPr="00C22781" w:rsidRDefault="005B48A0" w:rsidP="0080261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4DAE7C7E" wp14:editId="39EAD506">
            <wp:extent cx="6771110" cy="1800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70411" cy="180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613" w:rsidRPr="00C22781" w:rsidRDefault="00802613" w:rsidP="00802613">
      <w:pPr>
        <w:tabs>
          <w:tab w:val="left" w:pos="2847"/>
        </w:tabs>
        <w:jc w:val="center"/>
        <w:rPr>
          <w:rFonts w:eastAsia="Calibri"/>
          <w:b/>
          <w:sz w:val="40"/>
          <w:szCs w:val="40"/>
          <w:lang w:eastAsia="en-US"/>
        </w:rPr>
      </w:pPr>
      <w:r w:rsidRPr="00C22781">
        <w:rPr>
          <w:rFonts w:eastAsia="Calibri"/>
          <w:b/>
          <w:sz w:val="40"/>
          <w:szCs w:val="40"/>
          <w:lang w:eastAsia="en-US"/>
        </w:rPr>
        <w:t>Рабочая программа</w:t>
      </w:r>
    </w:p>
    <w:p w:rsidR="00802613" w:rsidRPr="00C22781" w:rsidRDefault="00802613" w:rsidP="00802613">
      <w:pPr>
        <w:tabs>
          <w:tab w:val="left" w:pos="2847"/>
        </w:tabs>
        <w:jc w:val="center"/>
        <w:rPr>
          <w:rFonts w:eastAsia="Calibri"/>
          <w:b/>
          <w:sz w:val="40"/>
          <w:szCs w:val="40"/>
          <w:lang w:eastAsia="en-US"/>
        </w:rPr>
      </w:pPr>
      <w:r w:rsidRPr="00C22781">
        <w:rPr>
          <w:rFonts w:eastAsia="Calibri"/>
          <w:b/>
          <w:sz w:val="40"/>
          <w:szCs w:val="40"/>
          <w:lang w:eastAsia="en-US"/>
        </w:rPr>
        <w:t xml:space="preserve">по </w:t>
      </w:r>
      <w:r>
        <w:rPr>
          <w:rFonts w:eastAsia="Calibri"/>
          <w:b/>
          <w:sz w:val="40"/>
          <w:szCs w:val="40"/>
          <w:lang w:eastAsia="en-US"/>
        </w:rPr>
        <w:t xml:space="preserve">обществознанию для </w:t>
      </w:r>
      <w:r w:rsidRPr="00C22781">
        <w:rPr>
          <w:rFonts w:eastAsia="Calibri"/>
          <w:b/>
          <w:sz w:val="40"/>
          <w:szCs w:val="40"/>
          <w:lang w:eastAsia="en-US"/>
        </w:rPr>
        <w:t xml:space="preserve">обучающихся </w:t>
      </w:r>
      <w:r w:rsidR="003F27F3">
        <w:rPr>
          <w:rFonts w:eastAsia="Calibri"/>
          <w:b/>
          <w:sz w:val="40"/>
          <w:szCs w:val="40"/>
          <w:lang w:eastAsia="en-US"/>
        </w:rPr>
        <w:t>9</w:t>
      </w:r>
      <w:r w:rsidRPr="00C22781">
        <w:rPr>
          <w:rFonts w:eastAsia="Calibri"/>
          <w:b/>
          <w:sz w:val="40"/>
          <w:szCs w:val="40"/>
          <w:lang w:eastAsia="en-US"/>
        </w:rPr>
        <w:t xml:space="preserve"> класс</w:t>
      </w:r>
      <w:r>
        <w:rPr>
          <w:rFonts w:eastAsia="Calibri"/>
          <w:b/>
          <w:sz w:val="40"/>
          <w:szCs w:val="40"/>
          <w:lang w:eastAsia="en-US"/>
        </w:rPr>
        <w:t>а</w:t>
      </w:r>
    </w:p>
    <w:p w:rsidR="00802613" w:rsidRPr="00C22781" w:rsidRDefault="00221823" w:rsidP="00802613">
      <w:pPr>
        <w:tabs>
          <w:tab w:val="left" w:pos="2847"/>
        </w:tabs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на 2022-2023</w:t>
      </w:r>
      <w:r w:rsidR="00802613" w:rsidRPr="00C22781">
        <w:rPr>
          <w:rFonts w:eastAsia="Calibri"/>
          <w:b/>
          <w:sz w:val="40"/>
          <w:szCs w:val="40"/>
          <w:lang w:eastAsia="en-US"/>
        </w:rPr>
        <w:t xml:space="preserve"> уч. год</w:t>
      </w:r>
    </w:p>
    <w:p w:rsidR="00802613" w:rsidRPr="00C22781" w:rsidRDefault="00802613" w:rsidP="00802613">
      <w:pPr>
        <w:tabs>
          <w:tab w:val="left" w:pos="2847"/>
        </w:tabs>
        <w:spacing w:after="160" w:line="259" w:lineRule="auto"/>
        <w:jc w:val="center"/>
        <w:rPr>
          <w:rFonts w:ascii="Calibri" w:eastAsia="Calibri" w:hAnsi="Calibri"/>
          <w:sz w:val="40"/>
          <w:szCs w:val="40"/>
          <w:lang w:eastAsia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571"/>
      </w:tblGrid>
      <w:tr w:rsidR="00802613" w:rsidRPr="00C22781" w:rsidTr="0091170E">
        <w:trPr>
          <w:trHeight w:val="1406"/>
          <w:jc w:val="right"/>
        </w:trPr>
        <w:tc>
          <w:tcPr>
            <w:tcW w:w="9571" w:type="dxa"/>
          </w:tcPr>
          <w:p w:rsidR="00802613" w:rsidRPr="00C22781" w:rsidRDefault="00802613" w:rsidP="0091170E">
            <w:pPr>
              <w:tabs>
                <w:tab w:val="left" w:pos="2847"/>
              </w:tabs>
              <w:ind w:left="5954"/>
              <w:rPr>
                <w:rFonts w:eastAsia="Calibri"/>
                <w:lang w:eastAsia="en-US"/>
              </w:rPr>
            </w:pPr>
            <w:r w:rsidRPr="00C22781">
              <w:rPr>
                <w:rFonts w:eastAsia="Calibri"/>
                <w:lang w:eastAsia="en-US"/>
              </w:rPr>
              <w:t xml:space="preserve">Учитель </w:t>
            </w:r>
            <w:proofErr w:type="spellStart"/>
            <w:r w:rsidRPr="00C22781">
              <w:rPr>
                <w:rFonts w:eastAsia="Calibri"/>
                <w:lang w:eastAsia="en-US"/>
              </w:rPr>
              <w:t>сош</w:t>
            </w:r>
            <w:proofErr w:type="spellEnd"/>
            <w:r w:rsidRPr="00C22781">
              <w:rPr>
                <w:rFonts w:eastAsia="Calibri"/>
                <w:lang w:eastAsia="en-US"/>
              </w:rPr>
              <w:t xml:space="preserve"> им. Карла Маркса</w:t>
            </w:r>
          </w:p>
          <w:p w:rsidR="00802613" w:rsidRPr="00C22781" w:rsidRDefault="00802613" w:rsidP="0091170E">
            <w:pPr>
              <w:tabs>
                <w:tab w:val="left" w:pos="2847"/>
              </w:tabs>
              <w:ind w:left="5954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Лаврикова</w:t>
            </w:r>
            <w:proofErr w:type="spellEnd"/>
            <w:r w:rsidRPr="00C22781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Светлана Валериановна</w:t>
            </w:r>
          </w:p>
          <w:p w:rsidR="00802613" w:rsidRPr="00C22781" w:rsidRDefault="00802613" w:rsidP="0091170E">
            <w:pPr>
              <w:tabs>
                <w:tab w:val="left" w:pos="2847"/>
              </w:tabs>
              <w:ind w:left="5954"/>
              <w:rPr>
                <w:rFonts w:ascii="Calibri" w:eastAsia="Calibri" w:hAnsi="Calibri"/>
                <w:lang w:eastAsia="en-US"/>
              </w:rPr>
            </w:pPr>
          </w:p>
          <w:p w:rsidR="00802613" w:rsidRPr="00C22781" w:rsidRDefault="00802613" w:rsidP="0091170E">
            <w:pPr>
              <w:tabs>
                <w:tab w:val="left" w:pos="2847"/>
              </w:tabs>
              <w:ind w:left="5954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802613" w:rsidRPr="00C22781" w:rsidRDefault="00802613" w:rsidP="00802613">
      <w:pPr>
        <w:tabs>
          <w:tab w:val="left" w:pos="2847"/>
        </w:tabs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02613" w:rsidRPr="00C22781" w:rsidRDefault="00802613" w:rsidP="00802613">
      <w:pPr>
        <w:tabs>
          <w:tab w:val="left" w:pos="2579"/>
        </w:tabs>
        <w:spacing w:after="160" w:line="259" w:lineRule="auto"/>
        <w:jc w:val="center"/>
        <w:rPr>
          <w:rFonts w:eastAsia="Calibri"/>
          <w:lang w:eastAsia="en-US"/>
        </w:rPr>
      </w:pPr>
      <w:proofErr w:type="spellStart"/>
      <w:r w:rsidRPr="00C22781">
        <w:rPr>
          <w:rFonts w:eastAsia="Calibri"/>
          <w:lang w:eastAsia="en-US"/>
        </w:rPr>
        <w:t>рп</w:t>
      </w:r>
      <w:proofErr w:type="spellEnd"/>
      <w:r w:rsidRPr="00C22781">
        <w:rPr>
          <w:rFonts w:eastAsia="Calibri"/>
          <w:lang w:eastAsia="en-US"/>
        </w:rPr>
        <w:t xml:space="preserve">  Красный Профинтерн</w:t>
      </w:r>
    </w:p>
    <w:p w:rsidR="00802613" w:rsidRPr="00C22781" w:rsidRDefault="00802613" w:rsidP="0080261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B48A0" w:rsidRDefault="005B48A0" w:rsidP="001E7DFB">
      <w:pPr>
        <w:spacing w:before="100" w:beforeAutospacing="1" w:after="100" w:afterAutospacing="1"/>
        <w:jc w:val="center"/>
        <w:rPr>
          <w:rFonts w:eastAsia="SimSun"/>
          <w:b/>
          <w:lang w:eastAsia="zh-CN"/>
        </w:rPr>
      </w:pPr>
    </w:p>
    <w:p w:rsidR="00802613" w:rsidRPr="001E7DFB" w:rsidRDefault="001E7DFB" w:rsidP="001E7DFB">
      <w:pPr>
        <w:spacing w:before="100" w:beforeAutospacing="1" w:after="100" w:afterAutospacing="1"/>
        <w:jc w:val="center"/>
        <w:rPr>
          <w:rFonts w:eastAsia="SimSun"/>
          <w:b/>
          <w:lang w:eastAsia="zh-CN"/>
        </w:rPr>
      </w:pPr>
      <w:bookmarkStart w:id="0" w:name="_GoBack"/>
      <w:bookmarkEnd w:id="0"/>
      <w:r w:rsidRPr="001E7DFB">
        <w:rPr>
          <w:rFonts w:eastAsia="SimSun"/>
          <w:b/>
          <w:lang w:eastAsia="zh-CN"/>
        </w:rPr>
        <w:t>Аннотация</w:t>
      </w:r>
    </w:p>
    <w:p w:rsidR="00802613" w:rsidRPr="00C22781" w:rsidRDefault="00802613" w:rsidP="00802613">
      <w:pPr>
        <w:shd w:val="clear" w:color="auto" w:fill="FFFFFF"/>
        <w:spacing w:line="294" w:lineRule="atLeast"/>
        <w:jc w:val="center"/>
        <w:rPr>
          <w:b/>
          <w:bCs/>
          <w:color w:val="000000"/>
        </w:rPr>
      </w:pPr>
    </w:p>
    <w:p w:rsidR="001E7DFB" w:rsidRDefault="001E7DFB" w:rsidP="001E7DFB">
      <w:pPr>
        <w:spacing w:before="100" w:beforeAutospacing="1" w:after="100" w:afterAutospacing="1"/>
        <w:ind w:firstLine="708"/>
        <w:rPr>
          <w:rFonts w:eastAsia="SimSun"/>
          <w:lang w:eastAsia="zh-CN"/>
        </w:rPr>
      </w:pPr>
      <w:r>
        <w:rPr>
          <w:rFonts w:eastAsia="SimSun"/>
          <w:b/>
          <w:lang w:eastAsia="zh-CN"/>
        </w:rPr>
        <w:t>.</w:t>
      </w:r>
      <w:r>
        <w:rPr>
          <w:rFonts w:eastAsia="SimSun"/>
          <w:lang w:eastAsia="zh-CN"/>
        </w:rPr>
        <w:t>Рабочая  программа по обществознанию составлена на основе следующих нормативных документов: ФГОС ООО (</w:t>
      </w:r>
      <w:proofErr w:type="gramStart"/>
      <w:r>
        <w:rPr>
          <w:rFonts w:eastAsia="SimSun"/>
          <w:lang w:eastAsia="zh-CN"/>
        </w:rPr>
        <w:t>утвержден</w:t>
      </w:r>
      <w:proofErr w:type="gramEnd"/>
      <w:r>
        <w:rPr>
          <w:rFonts w:eastAsia="SimSun"/>
          <w:lang w:eastAsia="zh-CN"/>
        </w:rPr>
        <w:t xml:space="preserve"> приказом Министерства образования и науки Российской Федерации от 17.12.2010 № 1897). Примерная программа по учебному предмету </w:t>
      </w:r>
      <w:r>
        <w:rPr>
          <w:bCs/>
        </w:rPr>
        <w:t>Боголюбов Л. Н., Городецкая Н. И., Иванова Л. Ф., Матвеева А. И. Обществознание. 9 класс.  Москва: «Просвещение», 2014 год.</w:t>
      </w:r>
      <w:r>
        <w:t xml:space="preserve">  </w:t>
      </w:r>
      <w:r>
        <w:rPr>
          <w:rFonts w:eastAsia="SimSun"/>
          <w:lang w:eastAsia="zh-CN"/>
        </w:rPr>
        <w:t xml:space="preserve"> Примерная программа рассматривается как нормативный документ, а авторские программы к УМК как методические материалы и рекомендации.</w:t>
      </w:r>
    </w:p>
    <w:p w:rsidR="001E7DFB" w:rsidRDefault="001E7DFB" w:rsidP="001E7DFB">
      <w:pPr>
        <w:spacing w:before="100" w:beforeAutospacing="1" w:after="100" w:afterAutospacing="1"/>
        <w:ind w:firstLine="708"/>
        <w:rPr>
          <w:rFonts w:eastAsia="SimSun"/>
          <w:lang w:eastAsia="zh-CN"/>
        </w:rPr>
      </w:pPr>
      <w:r>
        <w:rPr>
          <w:rFonts w:eastAsia="SimSun"/>
          <w:lang w:eastAsia="zh-CN"/>
        </w:rPr>
        <w:t>Для  реализации данной программы используется учебн</w:t>
      </w:r>
      <w:proofErr w:type="gramStart"/>
      <w:r>
        <w:rPr>
          <w:rFonts w:eastAsia="SimSun"/>
          <w:lang w:eastAsia="zh-CN"/>
        </w:rPr>
        <w:t>о-</w:t>
      </w:r>
      <w:proofErr w:type="gramEnd"/>
      <w:r>
        <w:rPr>
          <w:rFonts w:eastAsia="SimSun"/>
          <w:lang w:eastAsia="zh-CN"/>
        </w:rPr>
        <w:t xml:space="preserve"> методический комплекс под редакцией</w:t>
      </w:r>
      <w:r>
        <w:t>.</w:t>
      </w:r>
      <w:r>
        <w:rPr>
          <w:bCs/>
        </w:rPr>
        <w:t xml:space="preserve"> Боголюбов Л. Н., Городецкая Н. И., Иванова Л. Ф., Матвеева А. И. Обществознание. 9 класс.  Москва: «Просвещение», 2014 год.</w:t>
      </w:r>
      <w:r>
        <w:rPr>
          <w:bCs/>
          <w:color w:val="000000"/>
          <w:spacing w:val="-10"/>
        </w:rPr>
        <w:t xml:space="preserve"> </w:t>
      </w:r>
    </w:p>
    <w:p w:rsidR="001E7DFB" w:rsidRDefault="001E7DFB" w:rsidP="001E7DFB">
      <w:pPr>
        <w:ind w:firstLine="708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Состав УМК:</w:t>
      </w:r>
      <w:r>
        <w:t xml:space="preserve">: 1. </w:t>
      </w:r>
      <w:r>
        <w:rPr>
          <w:i/>
          <w:iCs/>
        </w:rPr>
        <w:t xml:space="preserve">Обществознание. </w:t>
      </w:r>
      <w:r>
        <w:t>9 класс : учеб</w:t>
      </w:r>
      <w:proofErr w:type="gramStart"/>
      <w:r>
        <w:t>.</w:t>
      </w:r>
      <w:proofErr w:type="gramEnd"/>
      <w:r>
        <w:t xml:space="preserve">  </w:t>
      </w:r>
      <w:proofErr w:type="gramStart"/>
      <w:r>
        <w:t>д</w:t>
      </w:r>
      <w:proofErr w:type="gramEnd"/>
      <w:r>
        <w:t xml:space="preserve">ля  </w:t>
      </w:r>
      <w:proofErr w:type="spellStart"/>
      <w:r>
        <w:t>общеобразоват</w:t>
      </w:r>
      <w:proofErr w:type="spellEnd"/>
      <w:r>
        <w:t>. учреждений / Л. Н. Боголюбов [и др.] ; под ред. Л. Н. Боголюбова, А. И. Матвеева ; Рос. акад. наук, Рос. акад. образования, изд-во «Просвещение». – М.</w:t>
      </w:r>
      <w:proofErr w:type="gramStart"/>
      <w:r>
        <w:t xml:space="preserve"> :</w:t>
      </w:r>
      <w:proofErr w:type="gramEnd"/>
      <w:r>
        <w:t xml:space="preserve"> Просвещение, 2014. Рабочие программы. Обществознание. Под ред. Боголюбова Л.Н. Пособие для учителей общеобразовательных учреждений, М.: Просвещение, 2014.</w:t>
      </w:r>
    </w:p>
    <w:p w:rsidR="001E7DFB" w:rsidRDefault="001E7DFB" w:rsidP="001E7DFB">
      <w:pPr>
        <w:pStyle w:val="a3"/>
      </w:pPr>
      <w:r>
        <w:rPr>
          <w:b/>
        </w:rPr>
        <w:t>Целью обучения предмета обществознание в 9 классе является:</w:t>
      </w:r>
    </w:p>
    <w:p w:rsidR="001E7DFB" w:rsidRDefault="001E7DFB" w:rsidP="001E7DFB">
      <w:pPr>
        <w:pStyle w:val="a3"/>
        <w:rPr>
          <w:b/>
        </w:rPr>
      </w:pPr>
      <w:r>
        <w:t xml:space="preserve"> </w:t>
      </w:r>
      <w:proofErr w:type="gramStart"/>
      <w:r>
        <w:t>способствовать развитию личности, её духовно-нравственной, политической и правовой культуры, экономического образа мышления, социального поведения, основанного на уважении правопорядка и закона, способности к самоопределению и самореализации; интереса к изучению социальных и гуманитарных дисциплин;  воспитанию общероссийской идентичности, гражданской ответственности, правового самопознания, толерантности, уважения социальных норм, приверженности к гуманистическим и демократическим идеалам и ценностям, закрепленным в Конституции РФ;</w:t>
      </w:r>
      <w:proofErr w:type="gramEnd"/>
      <w:r>
        <w:t xml:space="preserve"> освоение системы знаний о разных видах деятельности, об обществе и его сферах;  овладение умениями получать и критически осмысливать социальную информацию, анализировать, систематизировать полученные данные; освоение способами познавательной, коммуникативно-практической деятельности, необходимыми для участия в жизни гражданского общества;  формирование опыта применения полученных знаний и умений для решения задач в области социальных отношений; гражданской и общественной деятельности; межличностных отношений; отношений между людьми различных вероисповеданий и национальностей.</w:t>
      </w:r>
    </w:p>
    <w:p w:rsidR="001E7DFB" w:rsidRDefault="001E7DFB" w:rsidP="001E7DFB">
      <w:pPr>
        <w:pStyle w:val="a3"/>
        <w:rPr>
          <w:b/>
        </w:rPr>
      </w:pPr>
      <w:r>
        <w:rPr>
          <w:b/>
        </w:rPr>
        <w:t>Основными задачами обучения обществознания в 9 классе являются:</w:t>
      </w:r>
    </w:p>
    <w:p w:rsidR="001E7DFB" w:rsidRDefault="001E7DFB" w:rsidP="001E7DFB">
      <w:pPr>
        <w:pStyle w:val="a5"/>
        <w:spacing w:after="0"/>
        <w:ind w:firstLine="180"/>
      </w:pPr>
      <w:r>
        <w:rPr>
          <w:b/>
        </w:rPr>
        <w:t xml:space="preserve">Развивающие: </w:t>
      </w:r>
    </w:p>
    <w:p w:rsidR="001E7DFB" w:rsidRDefault="001E7DFB" w:rsidP="001E7DFB">
      <w:pPr>
        <w:pStyle w:val="a5"/>
        <w:numPr>
          <w:ilvl w:val="0"/>
          <w:numId w:val="1"/>
        </w:numPr>
        <w:spacing w:after="0"/>
        <w:ind w:left="0" w:firstLine="180"/>
        <w:jc w:val="both"/>
      </w:pPr>
      <w:r>
        <w:t>развивать личностные качества ученика, потому что изучение обществознания осуществляется как постоянный процесс познания самого себя и окружающей социальной среды. Как наиболее оптимальный результат обучения - развитие уверенности в себе и создание потенциала для поисков способа самореализации позитивного плана, не только исходя из собственных интересов, но и других людей, общества в целом.</w:t>
      </w:r>
    </w:p>
    <w:p w:rsidR="001E7DFB" w:rsidRDefault="001E7DFB" w:rsidP="001E7DFB">
      <w:pPr>
        <w:pStyle w:val="a5"/>
        <w:numPr>
          <w:ilvl w:val="0"/>
          <w:numId w:val="1"/>
        </w:numPr>
        <w:spacing w:after="0"/>
        <w:ind w:left="0" w:firstLine="180"/>
        <w:jc w:val="both"/>
      </w:pPr>
      <w:r>
        <w:t>развивать познавательный интерес к изучению социально-гуманитарных дисциплин, потому что обучающийся видит связь между содержанием этих дисциплин и своей собственной жизнью, что может способствовать развитию познавательного интереса и учебной мотивации в целом.</w:t>
      </w:r>
    </w:p>
    <w:p w:rsidR="001E7DFB" w:rsidRDefault="001E7DFB" w:rsidP="001E7DFB">
      <w:pPr>
        <w:pStyle w:val="a5"/>
        <w:numPr>
          <w:ilvl w:val="0"/>
          <w:numId w:val="1"/>
        </w:numPr>
        <w:spacing w:after="0"/>
        <w:ind w:left="0" w:firstLine="180"/>
        <w:jc w:val="both"/>
      </w:pPr>
      <w:r>
        <w:t xml:space="preserve">развивать критическое мышление, позволяющее осознанно воспринимать социальную информацию и уверенно ориентироваться в ее потоке. Развитие критического мышления по отношению к социальным </w:t>
      </w:r>
      <w:proofErr w:type="gramStart"/>
      <w:r>
        <w:t>явлениям</w:t>
      </w:r>
      <w:proofErr w:type="gramEnd"/>
      <w:r>
        <w:t xml:space="preserve"> безусловно повлияет на развитие социальной компетентности, особенно ее мировоззренческого аспекта.</w:t>
      </w:r>
    </w:p>
    <w:p w:rsidR="001E7DFB" w:rsidRDefault="001E7DFB" w:rsidP="001E7DFB">
      <w:pPr>
        <w:pStyle w:val="a5"/>
        <w:spacing w:after="0"/>
        <w:ind w:left="180"/>
        <w:jc w:val="both"/>
        <w:rPr>
          <w:b/>
        </w:rPr>
      </w:pPr>
    </w:p>
    <w:p w:rsidR="001E7DFB" w:rsidRDefault="001E7DFB" w:rsidP="001E7DFB">
      <w:pPr>
        <w:pStyle w:val="a5"/>
        <w:spacing w:after="0"/>
        <w:ind w:left="180"/>
        <w:jc w:val="both"/>
        <w:rPr>
          <w:b/>
        </w:rPr>
      </w:pPr>
    </w:p>
    <w:p w:rsidR="001E7DFB" w:rsidRDefault="001E7DFB" w:rsidP="001E7DFB">
      <w:pPr>
        <w:pStyle w:val="a5"/>
        <w:spacing w:after="0"/>
        <w:ind w:left="180"/>
        <w:jc w:val="both"/>
        <w:rPr>
          <w:b/>
        </w:rPr>
      </w:pPr>
      <w:r>
        <w:rPr>
          <w:b/>
        </w:rPr>
        <w:t>Воспитательные:</w:t>
      </w:r>
    </w:p>
    <w:p w:rsidR="001E7DFB" w:rsidRDefault="001E7DFB" w:rsidP="001E7DFB">
      <w:pPr>
        <w:pStyle w:val="a5"/>
        <w:numPr>
          <w:ilvl w:val="0"/>
          <w:numId w:val="1"/>
        </w:numPr>
        <w:spacing w:after="0"/>
        <w:ind w:left="0" w:firstLine="180"/>
        <w:jc w:val="both"/>
      </w:pPr>
      <w:r>
        <w:lastRenderedPageBreak/>
        <w:t xml:space="preserve">«воспитание общероссийской идентичности, гражданственности, социальной ответственности», поскольку ученик понимает не только какие законы и почему принимаются в государстве, какие традиции, обычаи и почему существуют в обществе, но и как его действия влияют на то, что происходит в государстве и в обществе в целом; </w:t>
      </w:r>
    </w:p>
    <w:p w:rsidR="001E7DFB" w:rsidRDefault="001E7DFB" w:rsidP="001E7DFB">
      <w:pPr>
        <w:pStyle w:val="a5"/>
        <w:numPr>
          <w:ilvl w:val="0"/>
          <w:numId w:val="1"/>
        </w:numPr>
        <w:spacing w:after="0"/>
        <w:ind w:left="0" w:firstLine="180"/>
        <w:jc w:val="both"/>
      </w:pPr>
      <w:r>
        <w:t>воспитание толерантности, уважения к представителям других национальностей и культур;</w:t>
      </w:r>
    </w:p>
    <w:p w:rsidR="001E7DFB" w:rsidRDefault="001E7DFB" w:rsidP="001E7DFB">
      <w:pPr>
        <w:pStyle w:val="a5"/>
        <w:spacing w:after="0"/>
        <w:ind w:left="180"/>
        <w:jc w:val="both"/>
        <w:rPr>
          <w:b/>
        </w:rPr>
      </w:pPr>
      <w:r>
        <w:rPr>
          <w:b/>
        </w:rPr>
        <w:t>Познавательные:</w:t>
      </w:r>
    </w:p>
    <w:p w:rsidR="001E7DFB" w:rsidRDefault="001E7DFB" w:rsidP="001E7DFB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180"/>
        <w:jc w:val="both"/>
      </w:pPr>
      <w:r>
        <w:t>освоить систему социального знания в процессе практического исследования социальной среды, что не только способствует дальнейшему получению профессионального образования, но и создает основу для дальнейшего развития навыков аналитической (исследовательской) деятельности;</w:t>
      </w:r>
    </w:p>
    <w:p w:rsidR="001E7DFB" w:rsidRDefault="001E7DFB" w:rsidP="001E7DFB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180"/>
        <w:jc w:val="both"/>
        <w:rPr>
          <w:i/>
          <w:iCs/>
        </w:rPr>
      </w:pPr>
      <w:r>
        <w:t xml:space="preserve">происходит овладение умениями получения и осмысления социальной информации, систематизации полученных данных, что не только приводит к освоению способов познавательной, коммуникативной, практической деятельности в характерных социальных ролях, но и позволяет более активно и целенаправленно участвовать в модификации этих ролей, более осознанно, осмыслено выстраивать отношения с другими людьми, социальными группами, социальными институтами; </w:t>
      </w:r>
    </w:p>
    <w:p w:rsidR="001E7DFB" w:rsidRDefault="001E7DFB" w:rsidP="001E7DFB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180"/>
        <w:jc w:val="both"/>
      </w:pPr>
      <w:r>
        <w:t>осуществляется формирование опыта применения полученных знаний и умений для решения типичных задач в области социальных отношений. Как оптимальный результат - понимание ценности собственного опыта, собственной позиции.</w:t>
      </w:r>
    </w:p>
    <w:p w:rsidR="001E7DFB" w:rsidRDefault="001E7DFB" w:rsidP="001E7DFB">
      <w:pPr>
        <w:pStyle w:val="a5"/>
        <w:spacing w:after="0"/>
        <w:ind w:firstLine="180"/>
      </w:pPr>
      <w:r>
        <w:t xml:space="preserve">Применяется </w:t>
      </w:r>
      <w:r>
        <w:rPr>
          <w:i/>
          <w:iCs/>
        </w:rPr>
        <w:t>принцип единства различных способов познания.</w:t>
      </w:r>
      <w:r>
        <w:t xml:space="preserve"> Исследование явлений и процессов, происходящих в обществе, требует разнообразия используемых источников: </w:t>
      </w:r>
    </w:p>
    <w:p w:rsidR="001E7DFB" w:rsidRDefault="001E7DFB" w:rsidP="001E7DFB">
      <w:pPr>
        <w:pStyle w:val="a5"/>
        <w:numPr>
          <w:ilvl w:val="0"/>
          <w:numId w:val="8"/>
        </w:numPr>
        <w:tabs>
          <w:tab w:val="num" w:pos="0"/>
        </w:tabs>
        <w:spacing w:after="0"/>
        <w:ind w:left="0" w:firstLine="180"/>
        <w:jc w:val="both"/>
      </w:pPr>
      <w:r>
        <w:t>литературные (художественные произведения, которые ученики читают самостоятельно или изучают на уроках литературы, здесь нужно учитывать возможные проблемы с разными программами и предпочтениями учеников);</w:t>
      </w:r>
    </w:p>
    <w:p w:rsidR="001E7DFB" w:rsidRDefault="001E7DFB" w:rsidP="001E7DFB">
      <w:pPr>
        <w:pStyle w:val="a5"/>
        <w:numPr>
          <w:ilvl w:val="0"/>
          <w:numId w:val="8"/>
        </w:numPr>
        <w:tabs>
          <w:tab w:val="num" w:pos="0"/>
        </w:tabs>
        <w:spacing w:after="0"/>
        <w:ind w:left="0" w:firstLine="180"/>
        <w:jc w:val="both"/>
      </w:pPr>
      <w:r>
        <w:t>художественные (картины, фотографии, фильмы и т.д.);</w:t>
      </w:r>
    </w:p>
    <w:p w:rsidR="001E7DFB" w:rsidRDefault="001E7DFB" w:rsidP="001E7DFB">
      <w:pPr>
        <w:pStyle w:val="a5"/>
        <w:numPr>
          <w:ilvl w:val="0"/>
          <w:numId w:val="8"/>
        </w:numPr>
        <w:tabs>
          <w:tab w:val="num" w:pos="0"/>
        </w:tabs>
        <w:spacing w:after="0"/>
        <w:ind w:left="0" w:firstLine="180"/>
        <w:jc w:val="both"/>
      </w:pPr>
      <w:r>
        <w:t>публицистические (соответствующие тексты интерне</w:t>
      </w:r>
      <w:proofErr w:type="gramStart"/>
      <w:r>
        <w:t>т-</w:t>
      </w:r>
      <w:proofErr w:type="gramEnd"/>
      <w:r>
        <w:t xml:space="preserve">, печатных, телевизионных СМИ) и </w:t>
      </w:r>
      <w:proofErr w:type="spellStart"/>
      <w:r>
        <w:t>новостийные</w:t>
      </w:r>
      <w:proofErr w:type="spellEnd"/>
      <w:r>
        <w:t xml:space="preserve">; </w:t>
      </w:r>
    </w:p>
    <w:p w:rsidR="001E7DFB" w:rsidRDefault="001E7DFB" w:rsidP="001E7DFB">
      <w:pPr>
        <w:pStyle w:val="a5"/>
        <w:numPr>
          <w:ilvl w:val="0"/>
          <w:numId w:val="8"/>
        </w:numPr>
        <w:tabs>
          <w:tab w:val="num" w:pos="0"/>
        </w:tabs>
        <w:spacing w:after="0"/>
        <w:ind w:left="0" w:firstLine="180"/>
        <w:jc w:val="both"/>
      </w:pPr>
      <w:r>
        <w:t>научно-теоретические (фрагменты из научных текстов);</w:t>
      </w:r>
    </w:p>
    <w:p w:rsidR="001E7DFB" w:rsidRDefault="001E7DFB" w:rsidP="001E7DFB">
      <w:pPr>
        <w:pStyle w:val="a5"/>
        <w:numPr>
          <w:ilvl w:val="0"/>
          <w:numId w:val="8"/>
        </w:numPr>
        <w:tabs>
          <w:tab w:val="num" w:pos="0"/>
        </w:tabs>
        <w:spacing w:after="0"/>
        <w:ind w:left="0" w:firstLine="180"/>
        <w:jc w:val="both"/>
      </w:pPr>
      <w:r>
        <w:t xml:space="preserve">опыт самих учащихся, как собственный, так и «снятый», то есть рассказы сверстников и представителей других </w:t>
      </w:r>
      <w:proofErr w:type="spellStart"/>
      <w:r>
        <w:t>референтных</w:t>
      </w:r>
      <w:proofErr w:type="spellEnd"/>
      <w:r>
        <w:t xml:space="preserve"> групп.</w:t>
      </w:r>
    </w:p>
    <w:p w:rsidR="001E7DFB" w:rsidRDefault="001E7DFB" w:rsidP="001E7DFB">
      <w:pPr>
        <w:pStyle w:val="a5"/>
        <w:spacing w:after="0"/>
        <w:ind w:firstLine="180"/>
      </w:pPr>
    </w:p>
    <w:p w:rsidR="001E7DFB" w:rsidRDefault="001E7DFB" w:rsidP="001E7DFB"/>
    <w:p w:rsidR="001E7DFB" w:rsidRDefault="001E7DFB" w:rsidP="001E7DFB">
      <w:pPr>
        <w:shd w:val="clear" w:color="auto" w:fill="FFFFFF"/>
        <w:autoSpaceDE w:val="0"/>
        <w:jc w:val="center"/>
      </w:pPr>
      <w:r>
        <w:rPr>
          <w:b/>
          <w:bCs/>
        </w:rPr>
        <w:t>Распределение учебного материала в 9 классе</w:t>
      </w:r>
    </w:p>
    <w:p w:rsidR="001E7DFB" w:rsidRDefault="001E7DFB" w:rsidP="001E7DFB">
      <w:pPr>
        <w:shd w:val="clear" w:color="auto" w:fill="FFFFFF"/>
        <w:autoSpaceDE w:val="0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4"/>
        <w:gridCol w:w="5683"/>
        <w:gridCol w:w="2598"/>
      </w:tblGrid>
      <w:tr w:rsidR="001E7DFB" w:rsidTr="00BA51AD">
        <w:trPr>
          <w:trHeight w:hRule="exact" w:val="44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7DFB" w:rsidRDefault="001E7DFB" w:rsidP="00BA51AD">
            <w:pPr>
              <w:shd w:val="clear" w:color="auto" w:fill="FFFFFF"/>
              <w:autoSpaceDE w:val="0"/>
              <w:spacing w:line="276" w:lineRule="auto"/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7DFB" w:rsidRDefault="001E7DFB" w:rsidP="00BA51AD">
            <w:pPr>
              <w:shd w:val="clear" w:color="auto" w:fill="FFFFFF"/>
              <w:autoSpaceDE w:val="0"/>
              <w:spacing w:line="276" w:lineRule="auto"/>
              <w:jc w:val="center"/>
            </w:pPr>
            <w:r>
              <w:t>Наименование</w:t>
            </w:r>
            <w:r>
              <w:rPr>
                <w:lang w:val="en-US"/>
              </w:rPr>
              <w:t xml:space="preserve"> </w:t>
            </w:r>
            <w:r>
              <w:t>раздела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7DFB" w:rsidRDefault="001E7DFB" w:rsidP="00BA51AD">
            <w:pPr>
              <w:shd w:val="clear" w:color="auto" w:fill="FFFFFF"/>
              <w:autoSpaceDE w:val="0"/>
              <w:spacing w:line="276" w:lineRule="auto"/>
              <w:jc w:val="center"/>
            </w:pPr>
            <w:r>
              <w:t>Количество</w:t>
            </w:r>
            <w:r>
              <w:rPr>
                <w:lang w:val="en-US"/>
              </w:rPr>
              <w:t xml:space="preserve"> </w:t>
            </w:r>
            <w:r>
              <w:t>часов</w:t>
            </w:r>
          </w:p>
        </w:tc>
      </w:tr>
      <w:tr w:rsidR="001E7DFB" w:rsidTr="00BA51AD">
        <w:trPr>
          <w:trHeight w:hRule="exact" w:val="28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7DFB" w:rsidRDefault="001E7DFB" w:rsidP="00BA51AD">
            <w:pPr>
              <w:shd w:val="clear" w:color="auto" w:fill="FFFFFF"/>
              <w:autoSpaceDE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7DFB" w:rsidRDefault="001E7DFB" w:rsidP="00BA51AD">
            <w:pPr>
              <w:shd w:val="clear" w:color="auto" w:fill="FFFFFF"/>
              <w:autoSpaceDE w:val="0"/>
              <w:spacing w:line="276" w:lineRule="auto"/>
              <w:rPr>
                <w:b/>
              </w:rPr>
            </w:pPr>
            <w:r>
              <w:t>Политика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7DFB" w:rsidRDefault="001E7DFB" w:rsidP="00BA51AD">
            <w:pPr>
              <w:shd w:val="clear" w:color="auto" w:fill="FFFFFF"/>
              <w:autoSpaceDE w:val="0"/>
              <w:spacing w:line="276" w:lineRule="auto"/>
              <w:jc w:val="center"/>
            </w:pPr>
            <w:r>
              <w:rPr>
                <w:b/>
              </w:rPr>
              <w:t>11</w:t>
            </w:r>
          </w:p>
        </w:tc>
      </w:tr>
      <w:tr w:rsidR="001E7DFB" w:rsidTr="00BA51AD">
        <w:trPr>
          <w:trHeight w:hRule="exact" w:val="29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7DFB" w:rsidRDefault="001E7DFB" w:rsidP="00BA51AD">
            <w:pPr>
              <w:shd w:val="clear" w:color="auto" w:fill="FFFFFF"/>
              <w:autoSpaceDE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7DFB" w:rsidRDefault="001E7DFB" w:rsidP="00BA51AD">
            <w:pPr>
              <w:shd w:val="clear" w:color="auto" w:fill="FFFFFF"/>
              <w:autoSpaceDE w:val="0"/>
              <w:spacing w:line="276" w:lineRule="auto"/>
              <w:rPr>
                <w:b/>
              </w:rPr>
            </w:pPr>
            <w:r>
              <w:t>Право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7DFB" w:rsidRDefault="001E7DFB" w:rsidP="00BA51AD">
            <w:pPr>
              <w:shd w:val="clear" w:color="auto" w:fill="FFFFFF"/>
              <w:autoSpaceDE w:val="0"/>
              <w:spacing w:line="276" w:lineRule="auto"/>
              <w:jc w:val="center"/>
            </w:pPr>
            <w:r>
              <w:rPr>
                <w:b/>
              </w:rPr>
              <w:t>21</w:t>
            </w:r>
          </w:p>
        </w:tc>
      </w:tr>
      <w:tr w:rsidR="001E7DFB" w:rsidTr="00BA51AD">
        <w:trPr>
          <w:trHeight w:hRule="exact" w:val="28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7DFB" w:rsidRDefault="001E7DFB" w:rsidP="00BA51AD">
            <w:pPr>
              <w:shd w:val="clear" w:color="auto" w:fill="FFFFFF"/>
              <w:autoSpaceDE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7DFB" w:rsidRDefault="001E7DFB" w:rsidP="00BA51AD">
            <w:pPr>
              <w:shd w:val="clear" w:color="auto" w:fill="FFFFFF"/>
              <w:autoSpaceDE w:val="0"/>
              <w:spacing w:line="276" w:lineRule="auto"/>
              <w:rPr>
                <w:b/>
              </w:rPr>
            </w:pPr>
            <w:r>
              <w:t>Итоговое повторение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7DFB" w:rsidRDefault="001E7DFB" w:rsidP="00BA51AD">
            <w:pPr>
              <w:shd w:val="clear" w:color="auto" w:fill="FFFFFF"/>
              <w:autoSpaceDE w:val="0"/>
              <w:spacing w:line="276" w:lineRule="auto"/>
              <w:jc w:val="center"/>
            </w:pPr>
            <w:r>
              <w:rPr>
                <w:b/>
              </w:rPr>
              <w:t>2</w:t>
            </w:r>
          </w:p>
        </w:tc>
      </w:tr>
      <w:tr w:rsidR="001E7DFB" w:rsidTr="00BA51AD">
        <w:trPr>
          <w:trHeight w:hRule="exact" w:val="3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7DFB" w:rsidRDefault="001E7DFB" w:rsidP="00BA51AD">
            <w:pPr>
              <w:shd w:val="clear" w:color="auto" w:fill="FFFFFF"/>
              <w:autoSpaceDE w:val="0"/>
              <w:snapToGrid w:val="0"/>
              <w:spacing w:line="276" w:lineRule="auto"/>
            </w:pP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7DFB" w:rsidRDefault="001E7DFB" w:rsidP="00BA51AD">
            <w:pPr>
              <w:shd w:val="clear" w:color="auto" w:fill="FFFFFF"/>
              <w:autoSpaceDE w:val="0"/>
              <w:spacing w:line="276" w:lineRule="auto"/>
              <w:rPr>
                <w:b/>
              </w:rPr>
            </w:pPr>
            <w:r>
              <w:t>Итого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7DFB" w:rsidRDefault="001E7DFB" w:rsidP="00BA51AD">
            <w:pPr>
              <w:shd w:val="clear" w:color="auto" w:fill="FFFFFF"/>
              <w:autoSpaceDE w:val="0"/>
              <w:spacing w:line="276" w:lineRule="auto"/>
              <w:jc w:val="center"/>
            </w:pPr>
            <w:r>
              <w:rPr>
                <w:b/>
              </w:rPr>
              <w:t>34</w:t>
            </w:r>
          </w:p>
        </w:tc>
      </w:tr>
    </w:tbl>
    <w:p w:rsidR="001E7DFB" w:rsidRDefault="001E7DFB" w:rsidP="001E7DFB"/>
    <w:p w:rsidR="00802613" w:rsidRDefault="00802613" w:rsidP="00802613">
      <w:pPr>
        <w:pStyle w:val="a3"/>
        <w:jc w:val="both"/>
        <w:rPr>
          <w:b/>
        </w:rPr>
      </w:pPr>
    </w:p>
    <w:p w:rsidR="00802613" w:rsidRDefault="00802613" w:rsidP="00802613">
      <w:pPr>
        <w:pStyle w:val="a3"/>
        <w:jc w:val="both"/>
        <w:rPr>
          <w:b/>
        </w:rPr>
      </w:pPr>
    </w:p>
    <w:p w:rsidR="00802613" w:rsidRDefault="00802613" w:rsidP="00802613">
      <w:pPr>
        <w:pStyle w:val="a3"/>
        <w:jc w:val="both"/>
        <w:rPr>
          <w:b/>
        </w:rPr>
      </w:pPr>
    </w:p>
    <w:p w:rsidR="00802613" w:rsidRDefault="00802613" w:rsidP="00802613">
      <w:pPr>
        <w:pStyle w:val="a3"/>
        <w:jc w:val="both"/>
        <w:rPr>
          <w:b/>
        </w:rPr>
      </w:pPr>
    </w:p>
    <w:p w:rsidR="00802613" w:rsidRDefault="00802613" w:rsidP="00802613">
      <w:pPr>
        <w:pStyle w:val="a3"/>
        <w:jc w:val="both"/>
        <w:rPr>
          <w:b/>
        </w:rPr>
      </w:pPr>
    </w:p>
    <w:p w:rsidR="00802613" w:rsidRDefault="00802613" w:rsidP="008763A3">
      <w:pPr>
        <w:spacing w:before="100" w:beforeAutospacing="1" w:after="100" w:afterAutospacing="1"/>
        <w:jc w:val="center"/>
        <w:rPr>
          <w:rFonts w:eastAsia="SimSun"/>
          <w:b/>
          <w:lang w:eastAsia="zh-CN"/>
        </w:rPr>
      </w:pPr>
    </w:p>
    <w:p w:rsidR="008763A3" w:rsidRPr="009D3D7C" w:rsidRDefault="008763A3" w:rsidP="008763A3">
      <w:pPr>
        <w:spacing w:before="100" w:beforeAutospacing="1" w:after="100" w:afterAutospacing="1"/>
        <w:jc w:val="center"/>
        <w:rPr>
          <w:rFonts w:eastAsia="SimSun"/>
          <w:b/>
          <w:lang w:eastAsia="zh-CN"/>
        </w:rPr>
      </w:pPr>
      <w:r w:rsidRPr="009D3D7C">
        <w:rPr>
          <w:rFonts w:eastAsia="SimSun"/>
          <w:b/>
          <w:lang w:eastAsia="zh-CN"/>
        </w:rPr>
        <w:t>ПОЯСНИТЕЛЬНАЯ ЗАПИСКА</w:t>
      </w:r>
    </w:p>
    <w:p w:rsidR="009E0E89" w:rsidRPr="009D3D7C" w:rsidRDefault="008763A3" w:rsidP="009E0E89">
      <w:pPr>
        <w:spacing w:before="100" w:beforeAutospacing="1" w:after="100" w:afterAutospacing="1"/>
        <w:ind w:firstLine="708"/>
        <w:rPr>
          <w:rFonts w:eastAsia="SimSun"/>
          <w:lang w:eastAsia="zh-CN"/>
        </w:rPr>
      </w:pPr>
      <w:r w:rsidRPr="009D3D7C">
        <w:rPr>
          <w:rFonts w:eastAsia="SimSun"/>
          <w:lang w:eastAsia="zh-CN"/>
        </w:rPr>
        <w:t>Рабочая программа по обществознанию составлена на основе сл</w:t>
      </w:r>
      <w:r w:rsidR="009D3D7C" w:rsidRPr="009D3D7C">
        <w:rPr>
          <w:rFonts w:eastAsia="SimSun"/>
          <w:lang w:eastAsia="zh-CN"/>
        </w:rPr>
        <w:t xml:space="preserve">едующих нормативных документов: </w:t>
      </w:r>
      <w:r w:rsidRPr="009D3D7C">
        <w:rPr>
          <w:rFonts w:eastAsia="SimSun"/>
          <w:lang w:eastAsia="zh-CN"/>
        </w:rPr>
        <w:t>ФГОС ООО (</w:t>
      </w:r>
      <w:proofErr w:type="gramStart"/>
      <w:r w:rsidRPr="009D3D7C">
        <w:rPr>
          <w:rFonts w:eastAsia="SimSun"/>
          <w:lang w:eastAsia="zh-CN"/>
        </w:rPr>
        <w:t>утвержден</w:t>
      </w:r>
      <w:proofErr w:type="gramEnd"/>
      <w:r w:rsidRPr="009D3D7C">
        <w:rPr>
          <w:rFonts w:eastAsia="SimSun"/>
          <w:lang w:eastAsia="zh-CN"/>
        </w:rPr>
        <w:t xml:space="preserve"> приказом Министерства образования и науки Российской Федерации от 17.12.2010 № 1897)</w:t>
      </w:r>
      <w:r w:rsidR="00541E78" w:rsidRPr="009D3D7C">
        <w:rPr>
          <w:rFonts w:eastAsia="SimSun"/>
          <w:lang w:eastAsia="zh-CN"/>
        </w:rPr>
        <w:t xml:space="preserve">. </w:t>
      </w:r>
      <w:r w:rsidRPr="009D3D7C">
        <w:rPr>
          <w:rFonts w:eastAsia="SimSun"/>
          <w:lang w:eastAsia="zh-CN"/>
        </w:rPr>
        <w:t xml:space="preserve">Примерная программа по учебному предмету </w:t>
      </w:r>
      <w:r w:rsidRPr="009D3D7C">
        <w:rPr>
          <w:bCs/>
        </w:rPr>
        <w:t>Боголюбов Л. Н., Городецкая Н. И., Иванова Л. Ф., Матвеева А. И. Обществознание.</w:t>
      </w:r>
      <w:r w:rsidR="003076FA" w:rsidRPr="009D3D7C">
        <w:rPr>
          <w:bCs/>
        </w:rPr>
        <w:t xml:space="preserve"> 9</w:t>
      </w:r>
      <w:r w:rsidRPr="009D3D7C">
        <w:rPr>
          <w:bCs/>
        </w:rPr>
        <w:t xml:space="preserve"> класс.  Москва: «Просвещение», 20</w:t>
      </w:r>
      <w:r w:rsidR="007043DC" w:rsidRPr="009D3D7C">
        <w:rPr>
          <w:bCs/>
        </w:rPr>
        <w:t>14</w:t>
      </w:r>
      <w:r w:rsidRPr="009D3D7C">
        <w:rPr>
          <w:bCs/>
        </w:rPr>
        <w:t xml:space="preserve"> год.</w:t>
      </w:r>
      <w:r w:rsidRPr="009D3D7C">
        <w:t xml:space="preserve">  </w:t>
      </w:r>
      <w:r w:rsidR="00541E78" w:rsidRPr="009D3D7C">
        <w:rPr>
          <w:rFonts w:eastAsia="SimSun"/>
          <w:lang w:eastAsia="zh-CN"/>
        </w:rPr>
        <w:t xml:space="preserve"> </w:t>
      </w:r>
      <w:r w:rsidRPr="009D3D7C">
        <w:rPr>
          <w:rFonts w:eastAsia="SimSun"/>
          <w:lang w:eastAsia="zh-CN"/>
        </w:rPr>
        <w:t>Примерная программа рассматривается как нормативный документ, а авторские программы к УМК как методические материалы и рекомендации.</w:t>
      </w:r>
    </w:p>
    <w:p w:rsidR="00C224E5" w:rsidRPr="009D3D7C" w:rsidRDefault="008763A3" w:rsidP="009E0E89">
      <w:pPr>
        <w:spacing w:before="100" w:beforeAutospacing="1" w:after="100" w:afterAutospacing="1"/>
        <w:ind w:firstLine="708"/>
        <w:rPr>
          <w:rFonts w:eastAsia="SimSun"/>
          <w:lang w:eastAsia="zh-CN"/>
        </w:rPr>
      </w:pPr>
      <w:r w:rsidRPr="009D3D7C">
        <w:rPr>
          <w:rFonts w:eastAsia="SimSun"/>
          <w:lang w:eastAsia="zh-CN"/>
        </w:rPr>
        <w:t>Для  реализации данной программы используется учебн</w:t>
      </w:r>
      <w:proofErr w:type="gramStart"/>
      <w:r w:rsidRPr="009D3D7C">
        <w:rPr>
          <w:rFonts w:eastAsia="SimSun"/>
          <w:lang w:eastAsia="zh-CN"/>
        </w:rPr>
        <w:t>о-</w:t>
      </w:r>
      <w:proofErr w:type="gramEnd"/>
      <w:r w:rsidRPr="009D3D7C">
        <w:rPr>
          <w:rFonts w:eastAsia="SimSun"/>
          <w:lang w:eastAsia="zh-CN"/>
        </w:rPr>
        <w:t xml:space="preserve"> методический комплекс под редакцией</w:t>
      </w:r>
      <w:r w:rsidRPr="009D3D7C">
        <w:t>.</w:t>
      </w:r>
      <w:r w:rsidRPr="009D3D7C">
        <w:rPr>
          <w:bCs/>
        </w:rPr>
        <w:t xml:space="preserve"> Боголюбов Л. Н., Городецкая Н. И., Иванова Л. Ф., Матвеева А. И. Обществознание.</w:t>
      </w:r>
      <w:r w:rsidR="003076FA" w:rsidRPr="009D3D7C">
        <w:rPr>
          <w:bCs/>
        </w:rPr>
        <w:t xml:space="preserve"> 9</w:t>
      </w:r>
      <w:r w:rsidRPr="009D3D7C">
        <w:rPr>
          <w:bCs/>
        </w:rPr>
        <w:t xml:space="preserve"> класс.  Москва: «Просвещение», 20</w:t>
      </w:r>
      <w:r w:rsidR="00541E78" w:rsidRPr="009D3D7C">
        <w:rPr>
          <w:bCs/>
        </w:rPr>
        <w:t>14</w:t>
      </w:r>
      <w:r w:rsidRPr="009D3D7C">
        <w:rPr>
          <w:bCs/>
        </w:rPr>
        <w:t xml:space="preserve"> год.</w:t>
      </w:r>
      <w:r w:rsidRPr="009D3D7C">
        <w:rPr>
          <w:bCs/>
          <w:color w:val="000000"/>
          <w:spacing w:val="-10"/>
        </w:rPr>
        <w:t xml:space="preserve"> </w:t>
      </w:r>
    </w:p>
    <w:p w:rsidR="008763A3" w:rsidRPr="009D3D7C" w:rsidRDefault="008763A3" w:rsidP="009D3D7C">
      <w:pPr>
        <w:ind w:firstLine="708"/>
        <w:jc w:val="both"/>
        <w:rPr>
          <w:rFonts w:eastAsia="SimSun"/>
          <w:lang w:eastAsia="zh-CN"/>
        </w:rPr>
      </w:pPr>
      <w:r w:rsidRPr="009D3D7C">
        <w:rPr>
          <w:rFonts w:eastAsia="SimSun"/>
          <w:lang w:eastAsia="zh-CN"/>
        </w:rPr>
        <w:t>Состав УМК:</w:t>
      </w:r>
      <w:r w:rsidR="00C9143F" w:rsidRPr="009D3D7C">
        <w:t>:</w:t>
      </w:r>
      <w:r w:rsidR="00C224E5" w:rsidRPr="009D3D7C">
        <w:t xml:space="preserve"> 1. </w:t>
      </w:r>
      <w:r w:rsidR="00C224E5" w:rsidRPr="009D3D7C">
        <w:rPr>
          <w:i/>
          <w:iCs/>
        </w:rPr>
        <w:t xml:space="preserve">Обществознание. </w:t>
      </w:r>
      <w:r w:rsidR="00C224E5" w:rsidRPr="009D3D7C">
        <w:t>9 класс : учеб</w:t>
      </w:r>
      <w:proofErr w:type="gramStart"/>
      <w:r w:rsidR="00C224E5" w:rsidRPr="009D3D7C">
        <w:t>.</w:t>
      </w:r>
      <w:proofErr w:type="gramEnd"/>
      <w:r w:rsidR="00C224E5" w:rsidRPr="009D3D7C">
        <w:t xml:space="preserve">  </w:t>
      </w:r>
      <w:proofErr w:type="gramStart"/>
      <w:r w:rsidR="00C224E5" w:rsidRPr="009D3D7C">
        <w:t>д</w:t>
      </w:r>
      <w:proofErr w:type="gramEnd"/>
      <w:r w:rsidR="00C224E5" w:rsidRPr="009D3D7C">
        <w:t xml:space="preserve">ля  </w:t>
      </w:r>
      <w:proofErr w:type="spellStart"/>
      <w:r w:rsidR="00C224E5" w:rsidRPr="009D3D7C">
        <w:t>общеобразоват</w:t>
      </w:r>
      <w:proofErr w:type="spellEnd"/>
      <w:r w:rsidR="00C224E5" w:rsidRPr="009D3D7C">
        <w:t>. учреждений / Л. Н. Боголюбов [и др.] ; под ред. Л. Н. Боголюбова, А. И. Матвеева ; Рос. акад. наук, Рос. акад. образования, изд-во «Просве</w:t>
      </w:r>
      <w:r w:rsidR="009D3D7C" w:rsidRPr="009D3D7C">
        <w:t>щение». – М.</w:t>
      </w:r>
      <w:proofErr w:type="gramStart"/>
      <w:r w:rsidR="009D3D7C" w:rsidRPr="009D3D7C">
        <w:t xml:space="preserve"> :</w:t>
      </w:r>
      <w:proofErr w:type="gramEnd"/>
      <w:r w:rsidR="009D3D7C" w:rsidRPr="009D3D7C">
        <w:t xml:space="preserve"> Просвещение, 2014</w:t>
      </w:r>
      <w:r w:rsidR="00C224E5" w:rsidRPr="009D3D7C">
        <w:t>.</w:t>
      </w:r>
      <w:r w:rsidR="00C9143F" w:rsidRPr="009D3D7C">
        <w:t xml:space="preserve"> Рабочие программы. Обществознание. Под ред. Боголюбова Л.Н. Пособие для учителей общеобразовательных у</w:t>
      </w:r>
      <w:r w:rsidR="009D3D7C" w:rsidRPr="009D3D7C">
        <w:t>чреждений, М.: Просвещение, 2014</w:t>
      </w:r>
      <w:r w:rsidR="00C9143F" w:rsidRPr="009D3D7C">
        <w:t>.</w:t>
      </w:r>
    </w:p>
    <w:p w:rsidR="008763A3" w:rsidRPr="009D3D7C" w:rsidRDefault="008763A3" w:rsidP="00541E78">
      <w:pPr>
        <w:pStyle w:val="a3"/>
      </w:pPr>
      <w:r w:rsidRPr="009D3D7C">
        <w:rPr>
          <w:b/>
        </w:rPr>
        <w:t>Цел</w:t>
      </w:r>
      <w:r w:rsidR="00A34221" w:rsidRPr="009D3D7C">
        <w:rPr>
          <w:b/>
        </w:rPr>
        <w:t>ь</w:t>
      </w:r>
      <w:r w:rsidRPr="009D3D7C">
        <w:rPr>
          <w:b/>
        </w:rPr>
        <w:t>ю обучения пр</w:t>
      </w:r>
      <w:r w:rsidR="007D5C7E" w:rsidRPr="009D3D7C">
        <w:rPr>
          <w:b/>
        </w:rPr>
        <w:t>едмета обществознание в 9</w:t>
      </w:r>
      <w:r w:rsidRPr="009D3D7C">
        <w:rPr>
          <w:b/>
        </w:rPr>
        <w:t xml:space="preserve"> классе является</w:t>
      </w:r>
      <w:r w:rsidR="009D3D7C" w:rsidRPr="009D3D7C">
        <w:rPr>
          <w:b/>
        </w:rPr>
        <w:t>:</w:t>
      </w:r>
    </w:p>
    <w:p w:rsidR="00253B9A" w:rsidRPr="009D3D7C" w:rsidRDefault="00253B9A" w:rsidP="008763A3">
      <w:pPr>
        <w:pStyle w:val="a3"/>
        <w:rPr>
          <w:b/>
        </w:rPr>
      </w:pPr>
      <w:r w:rsidRPr="009D3D7C">
        <w:t xml:space="preserve"> </w:t>
      </w:r>
      <w:proofErr w:type="gramStart"/>
      <w:r w:rsidRPr="009D3D7C">
        <w:t>способствовать развитию личности, её духовно-нравственной, политической и правовой культуры, экономического образа мышления, социального поведения, основанного на уважении правопорядка и закона, способности к самоопределению и самореализации; интереса к изучению социальных и гуманитарных дисциплин;  воспитанию общероссийской идентичности, гражданской ответственности, правового самопознания, толерантности, уважения социальных норм, приверженности к гуманистическим и демократическим идеалам и ценностям, закрепленным в Конституции РФ;</w:t>
      </w:r>
      <w:proofErr w:type="gramEnd"/>
      <w:r w:rsidRPr="009D3D7C">
        <w:t xml:space="preserve"> освоение системы знаний о разных видах деятельности, об обществе и его сферах;  овладение умениями получать и критически осмысливать социальную информацию, анализировать, систематизировать полученные данные; освоение способами познавательной, коммуникативно-практической деятельности, необходимыми для участия в жизни гражданского общества;  формирование опыта применения полученных знаний и умений для решения задач в области социальных отношений; гражданской и общественной деятельности; межличностных отношений; отношений между людьми различных вероисповеданий и национальностей.</w:t>
      </w:r>
    </w:p>
    <w:p w:rsidR="008763A3" w:rsidRPr="009D3D7C" w:rsidRDefault="008763A3" w:rsidP="008763A3">
      <w:pPr>
        <w:pStyle w:val="a3"/>
        <w:rPr>
          <w:b/>
        </w:rPr>
      </w:pPr>
      <w:r w:rsidRPr="009D3D7C">
        <w:rPr>
          <w:b/>
        </w:rPr>
        <w:t>Основными задачами об</w:t>
      </w:r>
      <w:r w:rsidR="007D5C7E" w:rsidRPr="009D3D7C">
        <w:rPr>
          <w:b/>
        </w:rPr>
        <w:t>учения обществознания в 9</w:t>
      </w:r>
      <w:r w:rsidRPr="009D3D7C">
        <w:rPr>
          <w:b/>
        </w:rPr>
        <w:t xml:space="preserve"> классе являются:</w:t>
      </w:r>
    </w:p>
    <w:p w:rsidR="008763A3" w:rsidRPr="009D3D7C" w:rsidRDefault="008763A3" w:rsidP="008763A3">
      <w:pPr>
        <w:pStyle w:val="a5"/>
        <w:spacing w:after="0"/>
        <w:ind w:firstLine="180"/>
      </w:pPr>
      <w:r w:rsidRPr="009D3D7C">
        <w:rPr>
          <w:b/>
        </w:rPr>
        <w:t xml:space="preserve">Развивающие: </w:t>
      </w:r>
    </w:p>
    <w:p w:rsidR="008763A3" w:rsidRPr="009D3D7C" w:rsidRDefault="008763A3" w:rsidP="008763A3">
      <w:pPr>
        <w:pStyle w:val="a5"/>
        <w:numPr>
          <w:ilvl w:val="0"/>
          <w:numId w:val="1"/>
        </w:numPr>
        <w:tabs>
          <w:tab w:val="clear" w:pos="1211"/>
        </w:tabs>
        <w:spacing w:after="0"/>
        <w:ind w:left="0" w:firstLine="180"/>
        <w:jc w:val="both"/>
      </w:pPr>
      <w:r w:rsidRPr="009D3D7C">
        <w:t>развивать личностные качества ученика, потому что изучение обществознания осуществляется как постоянный процесс познания самого себя и окружающей социальной среды. Как наиболее оптимальный результат обучения - развитие уверенности в себе и создание потенциала для поисков способа самореализации позитивного плана, не только исходя из собственных интересов, но и других людей, общества в целом.</w:t>
      </w:r>
    </w:p>
    <w:p w:rsidR="008763A3" w:rsidRPr="009D3D7C" w:rsidRDefault="008763A3" w:rsidP="008763A3">
      <w:pPr>
        <w:pStyle w:val="a5"/>
        <w:numPr>
          <w:ilvl w:val="0"/>
          <w:numId w:val="1"/>
        </w:numPr>
        <w:tabs>
          <w:tab w:val="clear" w:pos="1211"/>
        </w:tabs>
        <w:spacing w:after="0"/>
        <w:ind w:left="0" w:firstLine="180"/>
        <w:jc w:val="both"/>
      </w:pPr>
      <w:r w:rsidRPr="009D3D7C">
        <w:t>развивать познавательный интерес к изучению социально-гуманитарных дисциплин, потому что обучающийся видит связь между содержанием этих дисциплин и своей собственной жизнью, что может способствовать развитию познавательного интереса и учебной мотивации в целом.</w:t>
      </w:r>
    </w:p>
    <w:p w:rsidR="008763A3" w:rsidRPr="009D3D7C" w:rsidRDefault="008763A3" w:rsidP="008763A3">
      <w:pPr>
        <w:pStyle w:val="a5"/>
        <w:numPr>
          <w:ilvl w:val="0"/>
          <w:numId w:val="1"/>
        </w:numPr>
        <w:tabs>
          <w:tab w:val="clear" w:pos="1211"/>
        </w:tabs>
        <w:spacing w:after="0"/>
        <w:ind w:left="0" w:firstLine="180"/>
        <w:jc w:val="both"/>
      </w:pPr>
      <w:r w:rsidRPr="009D3D7C">
        <w:t xml:space="preserve">развивать критическое мышление, позволяющее осознанно воспринимать социальную информацию и уверенно ориентироваться в ее потоке. Развитие критического мышления по отношению к социальным </w:t>
      </w:r>
      <w:proofErr w:type="gramStart"/>
      <w:r w:rsidRPr="009D3D7C">
        <w:t>явлениям</w:t>
      </w:r>
      <w:proofErr w:type="gramEnd"/>
      <w:r w:rsidRPr="009D3D7C">
        <w:t xml:space="preserve"> безусловно повлияет на развитие социальной компетентности, особенно ее мировоззренческого аспекта.</w:t>
      </w:r>
    </w:p>
    <w:p w:rsidR="008763A3" w:rsidRPr="009D3D7C" w:rsidRDefault="008763A3" w:rsidP="008763A3">
      <w:pPr>
        <w:pStyle w:val="a5"/>
        <w:spacing w:after="0"/>
        <w:ind w:left="180"/>
        <w:jc w:val="both"/>
        <w:rPr>
          <w:b/>
        </w:rPr>
      </w:pPr>
      <w:r w:rsidRPr="009D3D7C">
        <w:rPr>
          <w:b/>
        </w:rPr>
        <w:lastRenderedPageBreak/>
        <w:t>Воспитательные:</w:t>
      </w:r>
    </w:p>
    <w:p w:rsidR="008763A3" w:rsidRPr="009D3D7C" w:rsidRDefault="008763A3" w:rsidP="008763A3">
      <w:pPr>
        <w:pStyle w:val="a5"/>
        <w:numPr>
          <w:ilvl w:val="0"/>
          <w:numId w:val="1"/>
        </w:numPr>
        <w:tabs>
          <w:tab w:val="clear" w:pos="1211"/>
        </w:tabs>
        <w:spacing w:after="0"/>
        <w:ind w:left="0" w:firstLine="180"/>
        <w:jc w:val="both"/>
      </w:pPr>
      <w:r w:rsidRPr="009D3D7C">
        <w:t xml:space="preserve">«воспитание общероссийской идентичности, гражданственности, социальной ответственности», поскольку ученик понимает не только какие законы и почему принимаются в государстве, какие традиции, обычаи и почему существуют в обществе, но и как его действия влияют на то, что происходит в государстве и в обществе в целом; </w:t>
      </w:r>
    </w:p>
    <w:p w:rsidR="008763A3" w:rsidRPr="009D3D7C" w:rsidRDefault="008763A3" w:rsidP="008763A3">
      <w:pPr>
        <w:pStyle w:val="a5"/>
        <w:numPr>
          <w:ilvl w:val="0"/>
          <w:numId w:val="1"/>
        </w:numPr>
        <w:tabs>
          <w:tab w:val="clear" w:pos="1211"/>
        </w:tabs>
        <w:spacing w:after="0"/>
        <w:ind w:left="0" w:firstLine="180"/>
        <w:jc w:val="both"/>
      </w:pPr>
      <w:r w:rsidRPr="009D3D7C">
        <w:t>воспитание толерантности, уважения к представителям других национальностей и культур;</w:t>
      </w:r>
    </w:p>
    <w:p w:rsidR="008763A3" w:rsidRPr="009D3D7C" w:rsidRDefault="008763A3" w:rsidP="008763A3">
      <w:pPr>
        <w:pStyle w:val="a5"/>
        <w:spacing w:after="0"/>
        <w:ind w:left="180"/>
        <w:jc w:val="both"/>
        <w:rPr>
          <w:b/>
        </w:rPr>
      </w:pPr>
      <w:r w:rsidRPr="009D3D7C">
        <w:rPr>
          <w:b/>
        </w:rPr>
        <w:t>Познавательные:</w:t>
      </w:r>
    </w:p>
    <w:p w:rsidR="008763A3" w:rsidRPr="009D3D7C" w:rsidRDefault="008763A3" w:rsidP="008763A3">
      <w:pPr>
        <w:pStyle w:val="a5"/>
        <w:numPr>
          <w:ilvl w:val="0"/>
          <w:numId w:val="1"/>
        </w:numPr>
        <w:tabs>
          <w:tab w:val="clear" w:pos="1211"/>
          <w:tab w:val="left" w:pos="426"/>
          <w:tab w:val="left" w:pos="567"/>
        </w:tabs>
        <w:spacing w:after="0"/>
        <w:ind w:left="0" w:firstLine="180"/>
        <w:jc w:val="both"/>
      </w:pPr>
      <w:r w:rsidRPr="009D3D7C">
        <w:t>освоить систему социального знания в процессе практического исследования социальной среды, что не только способствует дальнейшему получению профессионального образования, но и создает основу для дальнейшего развития навыков аналитической (исследовательской) деятельности;</w:t>
      </w:r>
    </w:p>
    <w:p w:rsidR="008763A3" w:rsidRPr="009D3D7C" w:rsidRDefault="008763A3" w:rsidP="008763A3">
      <w:pPr>
        <w:pStyle w:val="a5"/>
        <w:numPr>
          <w:ilvl w:val="0"/>
          <w:numId w:val="1"/>
        </w:numPr>
        <w:tabs>
          <w:tab w:val="clear" w:pos="1211"/>
          <w:tab w:val="left" w:pos="426"/>
          <w:tab w:val="left" w:pos="567"/>
        </w:tabs>
        <w:spacing w:after="0"/>
        <w:ind w:left="0" w:firstLine="180"/>
        <w:jc w:val="both"/>
        <w:rPr>
          <w:i/>
          <w:iCs/>
        </w:rPr>
      </w:pPr>
      <w:r w:rsidRPr="009D3D7C">
        <w:t xml:space="preserve">происходит овладение умениями получения и осмысления социальной информации, систематизации полученных данных, что не только приводит к освоению способов познавательной, коммуникативной, практической деятельности в характерных социальных ролях, но и позволяет более активно и целенаправленно участвовать в модификации этих ролей, более осознанно, осмыслено выстраивать отношения с другими людьми, социальными группами, социальными институтами; </w:t>
      </w:r>
    </w:p>
    <w:p w:rsidR="008763A3" w:rsidRPr="009D3D7C" w:rsidRDefault="008763A3" w:rsidP="008763A3">
      <w:pPr>
        <w:pStyle w:val="a5"/>
        <w:numPr>
          <w:ilvl w:val="0"/>
          <w:numId w:val="1"/>
        </w:numPr>
        <w:tabs>
          <w:tab w:val="clear" w:pos="1211"/>
          <w:tab w:val="left" w:pos="426"/>
          <w:tab w:val="left" w:pos="567"/>
        </w:tabs>
        <w:spacing w:after="0"/>
        <w:ind w:left="0" w:firstLine="180"/>
        <w:jc w:val="both"/>
      </w:pPr>
      <w:r w:rsidRPr="009D3D7C">
        <w:t>осуществляется формирование опыта применения полученных знаний и умений для решения типичных задач в области социальных отношений. Как оптимальный результат - понимание ценности собственного опыта, собственной позиции.</w:t>
      </w:r>
    </w:p>
    <w:p w:rsidR="008763A3" w:rsidRPr="009D3D7C" w:rsidRDefault="008763A3" w:rsidP="008763A3">
      <w:pPr>
        <w:pStyle w:val="a5"/>
        <w:spacing w:after="0"/>
        <w:ind w:firstLine="180"/>
      </w:pPr>
      <w:r w:rsidRPr="009D3D7C">
        <w:t xml:space="preserve">Применяется </w:t>
      </w:r>
      <w:r w:rsidRPr="009D3D7C">
        <w:rPr>
          <w:i/>
          <w:iCs/>
        </w:rPr>
        <w:t>принцип единства различных способов познания.</w:t>
      </w:r>
      <w:r w:rsidRPr="009D3D7C">
        <w:t xml:space="preserve"> Исследование явлений и процессов, происходящих в обществе, требует разнообразия используемых источников: </w:t>
      </w:r>
    </w:p>
    <w:p w:rsidR="008763A3" w:rsidRPr="009D3D7C" w:rsidRDefault="008763A3" w:rsidP="008763A3">
      <w:pPr>
        <w:pStyle w:val="a5"/>
        <w:numPr>
          <w:ilvl w:val="0"/>
          <w:numId w:val="8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9D3D7C">
        <w:t>литературные (художественные произведения, которые ученики читают самостоятельно или изучают на уроках литературы, здесь нужно учитывать возможные проблемы с разными программами и предпочтениями учеников);</w:t>
      </w:r>
    </w:p>
    <w:p w:rsidR="008763A3" w:rsidRPr="009D3D7C" w:rsidRDefault="008763A3" w:rsidP="008763A3">
      <w:pPr>
        <w:pStyle w:val="a5"/>
        <w:numPr>
          <w:ilvl w:val="0"/>
          <w:numId w:val="8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9D3D7C">
        <w:t>художественные (картины, фотографии, фильмы и т.д.);</w:t>
      </w:r>
    </w:p>
    <w:p w:rsidR="008763A3" w:rsidRPr="009D3D7C" w:rsidRDefault="008763A3" w:rsidP="008763A3">
      <w:pPr>
        <w:pStyle w:val="a5"/>
        <w:numPr>
          <w:ilvl w:val="0"/>
          <w:numId w:val="8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9D3D7C">
        <w:t>публицистические (соответствующие тексты интерне</w:t>
      </w:r>
      <w:proofErr w:type="gramStart"/>
      <w:r w:rsidRPr="009D3D7C">
        <w:t>т-</w:t>
      </w:r>
      <w:proofErr w:type="gramEnd"/>
      <w:r w:rsidRPr="009D3D7C">
        <w:t xml:space="preserve">, печатных, телевизионных СМИ) и </w:t>
      </w:r>
      <w:proofErr w:type="spellStart"/>
      <w:r w:rsidRPr="009D3D7C">
        <w:t>новостийные</w:t>
      </w:r>
      <w:proofErr w:type="spellEnd"/>
      <w:r w:rsidRPr="009D3D7C">
        <w:t xml:space="preserve">; </w:t>
      </w:r>
    </w:p>
    <w:p w:rsidR="008763A3" w:rsidRPr="009D3D7C" w:rsidRDefault="008763A3" w:rsidP="008763A3">
      <w:pPr>
        <w:pStyle w:val="a5"/>
        <w:numPr>
          <w:ilvl w:val="0"/>
          <w:numId w:val="8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9D3D7C">
        <w:t>научно-теоретические (фрагменты из научных текстов);</w:t>
      </w:r>
    </w:p>
    <w:p w:rsidR="008763A3" w:rsidRPr="009D3D7C" w:rsidRDefault="008763A3" w:rsidP="008763A3">
      <w:pPr>
        <w:pStyle w:val="a5"/>
        <w:numPr>
          <w:ilvl w:val="0"/>
          <w:numId w:val="8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9D3D7C">
        <w:t xml:space="preserve">опыт самих учащихся, как собственный, так и «снятый», то есть рассказы сверстников и представителей других </w:t>
      </w:r>
      <w:proofErr w:type="spellStart"/>
      <w:r w:rsidRPr="009D3D7C">
        <w:t>референтных</w:t>
      </w:r>
      <w:proofErr w:type="spellEnd"/>
      <w:r w:rsidRPr="009D3D7C">
        <w:t xml:space="preserve"> групп.</w:t>
      </w:r>
    </w:p>
    <w:p w:rsidR="008763A3" w:rsidRPr="009D3D7C" w:rsidRDefault="008763A3" w:rsidP="008763A3">
      <w:pPr>
        <w:pStyle w:val="a5"/>
        <w:spacing w:after="0"/>
        <w:ind w:firstLine="180"/>
      </w:pPr>
    </w:p>
    <w:p w:rsidR="008763A3" w:rsidRPr="009D3D7C" w:rsidRDefault="008763A3" w:rsidP="009D3D7C">
      <w:pPr>
        <w:pStyle w:val="Style3"/>
        <w:widowControl/>
        <w:tabs>
          <w:tab w:val="left" w:pos="426"/>
        </w:tabs>
        <w:spacing w:line="240" w:lineRule="auto"/>
        <w:ind w:right="2765" w:firstLine="0"/>
        <w:rPr>
          <w:rStyle w:val="FontStyle11"/>
          <w:rFonts w:eastAsiaTheme="majorEastAsia"/>
          <w:i w:val="0"/>
          <w:sz w:val="24"/>
          <w:szCs w:val="24"/>
        </w:rPr>
      </w:pPr>
      <w:r w:rsidRPr="009D3D7C">
        <w:rPr>
          <w:rStyle w:val="FontStyle11"/>
          <w:rFonts w:eastAsiaTheme="majorEastAsia"/>
          <w:sz w:val="24"/>
          <w:szCs w:val="24"/>
        </w:rPr>
        <w:t>Реализация рабочей программы способствует:</w:t>
      </w:r>
    </w:p>
    <w:p w:rsidR="008763A3" w:rsidRPr="009D3D7C" w:rsidRDefault="008763A3" w:rsidP="008763A3">
      <w:pPr>
        <w:pStyle w:val="Style5"/>
        <w:widowControl/>
        <w:numPr>
          <w:ilvl w:val="0"/>
          <w:numId w:val="9"/>
        </w:numPr>
        <w:tabs>
          <w:tab w:val="left" w:pos="426"/>
          <w:tab w:val="left" w:pos="742"/>
        </w:tabs>
        <w:spacing w:line="240" w:lineRule="auto"/>
        <w:ind w:left="720" w:hanging="360"/>
        <w:rPr>
          <w:rStyle w:val="FontStyle11"/>
          <w:rFonts w:eastAsiaTheme="majorEastAsia"/>
          <w:i w:val="0"/>
          <w:sz w:val="24"/>
          <w:szCs w:val="24"/>
        </w:rPr>
      </w:pPr>
      <w:r w:rsidRPr="009D3D7C">
        <w:rPr>
          <w:rStyle w:val="FontStyle11"/>
          <w:rFonts w:eastAsiaTheme="majorEastAsia"/>
          <w:sz w:val="24"/>
          <w:szCs w:val="24"/>
        </w:rPr>
        <w:t>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</w:t>
      </w:r>
      <w:r w:rsidRPr="009D3D7C">
        <w:rPr>
          <w:rStyle w:val="FontStyle11"/>
          <w:rFonts w:eastAsiaTheme="majorEastAsia"/>
          <w:sz w:val="24"/>
          <w:szCs w:val="24"/>
        </w:rPr>
        <w:softHyphen/>
        <w:t>ного на уважении закона и правопорядка, способности к самоопределению и самореализа</w:t>
      </w:r>
      <w:r w:rsidRPr="009D3D7C">
        <w:rPr>
          <w:rStyle w:val="FontStyle11"/>
          <w:rFonts w:eastAsiaTheme="majorEastAsia"/>
          <w:sz w:val="24"/>
          <w:szCs w:val="24"/>
        </w:rPr>
        <w:softHyphen/>
        <w:t>ции; интереса к изучению социальных и гуманитарных дисциплин;</w:t>
      </w:r>
    </w:p>
    <w:p w:rsidR="008763A3" w:rsidRPr="009D3D7C" w:rsidRDefault="008763A3" w:rsidP="008763A3">
      <w:pPr>
        <w:pStyle w:val="Style5"/>
        <w:widowControl/>
        <w:numPr>
          <w:ilvl w:val="0"/>
          <w:numId w:val="9"/>
        </w:numPr>
        <w:tabs>
          <w:tab w:val="left" w:pos="426"/>
          <w:tab w:val="left" w:pos="742"/>
        </w:tabs>
        <w:spacing w:line="240" w:lineRule="auto"/>
        <w:ind w:left="720" w:hanging="360"/>
        <w:rPr>
          <w:rStyle w:val="FontStyle11"/>
          <w:rFonts w:eastAsiaTheme="majorEastAsia"/>
          <w:i w:val="0"/>
          <w:sz w:val="24"/>
          <w:szCs w:val="24"/>
        </w:rPr>
      </w:pPr>
      <w:r w:rsidRPr="009D3D7C">
        <w:rPr>
          <w:rStyle w:val="FontStyle11"/>
          <w:rFonts w:eastAsiaTheme="majorEastAsia"/>
          <w:sz w:val="24"/>
          <w:szCs w:val="24"/>
        </w:rPr>
        <w:t>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</w:t>
      </w:r>
      <w:r w:rsidRPr="009D3D7C">
        <w:rPr>
          <w:rStyle w:val="FontStyle11"/>
          <w:rFonts w:eastAsiaTheme="majorEastAsia"/>
          <w:sz w:val="24"/>
          <w:szCs w:val="24"/>
        </w:rPr>
        <w:softHyphen/>
        <w:t>стическим и демократическим ценностям, закрепленным в Конституции РФ;</w:t>
      </w:r>
    </w:p>
    <w:p w:rsidR="008763A3" w:rsidRPr="009D3D7C" w:rsidRDefault="008763A3" w:rsidP="008763A3">
      <w:pPr>
        <w:pStyle w:val="Style5"/>
        <w:widowControl/>
        <w:numPr>
          <w:ilvl w:val="0"/>
          <w:numId w:val="9"/>
        </w:numPr>
        <w:tabs>
          <w:tab w:val="left" w:pos="426"/>
          <w:tab w:val="left" w:pos="742"/>
        </w:tabs>
        <w:spacing w:line="240" w:lineRule="auto"/>
        <w:ind w:left="720" w:hanging="360"/>
        <w:rPr>
          <w:rFonts w:eastAsiaTheme="majorEastAsia"/>
          <w:iCs/>
        </w:rPr>
      </w:pPr>
      <w:proofErr w:type="gramStart"/>
      <w:r w:rsidRPr="009D3D7C">
        <w:rPr>
          <w:rStyle w:val="FontStyle11"/>
          <w:rFonts w:eastAsiaTheme="majorEastAsia"/>
          <w:sz w:val="24"/>
          <w:szCs w:val="24"/>
        </w:rPr>
        <w:t>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</w:t>
      </w:r>
      <w:r w:rsidRPr="009D3D7C">
        <w:rPr>
          <w:rStyle w:val="FontStyle11"/>
          <w:rFonts w:eastAsiaTheme="majorEastAsia"/>
          <w:sz w:val="24"/>
          <w:szCs w:val="24"/>
        </w:rPr>
        <w:softHyphen/>
        <w:t>мых для воздействия с социальной средой и выполнения социальных ролей человека и граж</w:t>
      </w:r>
      <w:r w:rsidRPr="009D3D7C">
        <w:rPr>
          <w:rStyle w:val="FontStyle11"/>
          <w:rFonts w:eastAsiaTheme="majorEastAsia"/>
          <w:sz w:val="24"/>
          <w:szCs w:val="24"/>
        </w:rPr>
        <w:softHyphen/>
        <w:t>данина, для последующего изучения социально-экономических и гуманитарных дисциплин в учреждениях системы среднего и высшего профессионального</w:t>
      </w:r>
      <w:r w:rsidRPr="009D3D7C">
        <w:rPr>
          <w:rStyle w:val="FontStyle11"/>
          <w:sz w:val="24"/>
          <w:szCs w:val="24"/>
        </w:rPr>
        <w:t xml:space="preserve"> образования и самообразо</w:t>
      </w:r>
      <w:r w:rsidRPr="009D3D7C">
        <w:rPr>
          <w:rStyle w:val="FontStyle11"/>
          <w:sz w:val="24"/>
          <w:szCs w:val="24"/>
        </w:rPr>
        <w:softHyphen/>
        <w:t>вания.</w:t>
      </w:r>
      <w:proofErr w:type="gramEnd"/>
    </w:p>
    <w:p w:rsidR="009D3D7C" w:rsidRPr="009D3D7C" w:rsidRDefault="009D3D7C" w:rsidP="008763A3"/>
    <w:p w:rsidR="008763A3" w:rsidRPr="009D3D7C" w:rsidRDefault="008763A3" w:rsidP="008763A3">
      <w:r w:rsidRPr="009D3D7C">
        <w:t>Состав основных видов УУД, соответствующих ключевым целям общего образования:</w:t>
      </w:r>
    </w:p>
    <w:p w:rsidR="008763A3" w:rsidRPr="009D3D7C" w:rsidRDefault="008763A3" w:rsidP="008763A3">
      <w:pPr>
        <w:pStyle w:val="a8"/>
        <w:numPr>
          <w:ilvl w:val="0"/>
          <w:numId w:val="11"/>
        </w:numPr>
        <w:ind w:left="0" w:firstLine="567"/>
      </w:pPr>
      <w:r w:rsidRPr="009D3D7C">
        <w:t>Личностные;</w:t>
      </w:r>
    </w:p>
    <w:p w:rsidR="008763A3" w:rsidRPr="009D3D7C" w:rsidRDefault="008763A3" w:rsidP="008763A3">
      <w:pPr>
        <w:pStyle w:val="a8"/>
        <w:numPr>
          <w:ilvl w:val="0"/>
          <w:numId w:val="11"/>
        </w:numPr>
        <w:ind w:left="0" w:firstLine="567"/>
      </w:pPr>
      <w:r w:rsidRPr="009D3D7C">
        <w:t>Регулятивные;</w:t>
      </w:r>
    </w:p>
    <w:p w:rsidR="008763A3" w:rsidRPr="009D3D7C" w:rsidRDefault="008763A3" w:rsidP="008763A3">
      <w:pPr>
        <w:pStyle w:val="a8"/>
        <w:numPr>
          <w:ilvl w:val="0"/>
          <w:numId w:val="11"/>
        </w:numPr>
        <w:ind w:left="0" w:firstLine="567"/>
      </w:pPr>
      <w:r w:rsidRPr="009D3D7C">
        <w:lastRenderedPageBreak/>
        <w:t>Познавательные;</w:t>
      </w:r>
    </w:p>
    <w:p w:rsidR="008763A3" w:rsidRPr="009D3D7C" w:rsidRDefault="008763A3" w:rsidP="008763A3">
      <w:pPr>
        <w:pStyle w:val="a8"/>
        <w:numPr>
          <w:ilvl w:val="0"/>
          <w:numId w:val="11"/>
        </w:numPr>
        <w:ind w:left="0" w:firstLine="567"/>
      </w:pPr>
      <w:r w:rsidRPr="009D3D7C">
        <w:t>Коммуникативные.</w:t>
      </w:r>
    </w:p>
    <w:p w:rsidR="008763A3" w:rsidRPr="009D3D7C" w:rsidRDefault="008763A3" w:rsidP="008763A3">
      <w:pPr>
        <w:ind w:firstLine="567"/>
      </w:pPr>
      <w:r w:rsidRPr="009D3D7C">
        <w:rPr>
          <w:b/>
        </w:rPr>
        <w:t>Личностные</w:t>
      </w:r>
      <w:r w:rsidRPr="009D3D7C">
        <w:t xml:space="preserve"> универсальные учебные действия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8763A3" w:rsidRPr="009D3D7C" w:rsidRDefault="008763A3" w:rsidP="008763A3">
      <w:pPr>
        <w:ind w:firstLine="567"/>
      </w:pPr>
      <w:r w:rsidRPr="009D3D7C">
        <w:t xml:space="preserve">Применительно к учебной деятельности следует выделить три вида личностных действий: </w:t>
      </w:r>
    </w:p>
    <w:p w:rsidR="008763A3" w:rsidRPr="009D3D7C" w:rsidRDefault="008763A3" w:rsidP="008763A3">
      <w:pPr>
        <w:pStyle w:val="a8"/>
        <w:numPr>
          <w:ilvl w:val="0"/>
          <w:numId w:val="10"/>
        </w:numPr>
        <w:ind w:left="0" w:firstLine="567"/>
      </w:pPr>
      <w:r w:rsidRPr="009D3D7C">
        <w:t>личностное, профессиональное, жизненное самоопределение;</w:t>
      </w:r>
    </w:p>
    <w:p w:rsidR="008763A3" w:rsidRPr="009D3D7C" w:rsidRDefault="008763A3" w:rsidP="008763A3">
      <w:pPr>
        <w:pStyle w:val="a8"/>
        <w:numPr>
          <w:ilvl w:val="0"/>
          <w:numId w:val="10"/>
        </w:numPr>
        <w:ind w:left="0" w:firstLine="567"/>
      </w:pPr>
      <w:proofErr w:type="spellStart"/>
      <w:r w:rsidRPr="009D3D7C">
        <w:t>смыслообразование</w:t>
      </w:r>
      <w:proofErr w:type="spellEnd"/>
      <w:r w:rsidRPr="009D3D7C">
        <w:t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</w:t>
      </w:r>
    </w:p>
    <w:p w:rsidR="008763A3" w:rsidRPr="009D3D7C" w:rsidRDefault="008763A3" w:rsidP="008763A3">
      <w:pPr>
        <w:pStyle w:val="a8"/>
        <w:numPr>
          <w:ilvl w:val="0"/>
          <w:numId w:val="12"/>
        </w:numPr>
        <w:ind w:left="0" w:firstLine="567"/>
      </w:pPr>
      <w:r w:rsidRPr="009D3D7C">
        <w:t>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8763A3" w:rsidRPr="009D3D7C" w:rsidRDefault="008763A3" w:rsidP="008763A3">
      <w:pPr>
        <w:ind w:firstLine="567"/>
      </w:pPr>
      <w:r w:rsidRPr="009D3D7C">
        <w:rPr>
          <w:b/>
        </w:rPr>
        <w:t>Регулятивные</w:t>
      </w:r>
      <w:r w:rsidRPr="009D3D7C">
        <w:t xml:space="preserve"> универсальные учебные действия обеспечивают </w:t>
      </w:r>
      <w:proofErr w:type="gramStart"/>
      <w:r w:rsidRPr="009D3D7C">
        <w:t>обучающимся</w:t>
      </w:r>
      <w:proofErr w:type="gramEnd"/>
      <w:r w:rsidRPr="009D3D7C">
        <w:t xml:space="preserve"> организацию своей учебной деятельности. К ним относятся:</w:t>
      </w:r>
    </w:p>
    <w:p w:rsidR="008763A3" w:rsidRPr="009D3D7C" w:rsidRDefault="008763A3" w:rsidP="008763A3">
      <w:pPr>
        <w:pStyle w:val="a8"/>
        <w:numPr>
          <w:ilvl w:val="1"/>
          <w:numId w:val="13"/>
        </w:numPr>
        <w:ind w:left="0" w:firstLine="567"/>
      </w:pPr>
      <w:r w:rsidRPr="009D3D7C">
        <w:t>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8763A3" w:rsidRPr="009D3D7C" w:rsidRDefault="008763A3" w:rsidP="008763A3">
      <w:pPr>
        <w:pStyle w:val="a8"/>
        <w:numPr>
          <w:ilvl w:val="1"/>
          <w:numId w:val="13"/>
        </w:numPr>
        <w:ind w:left="0" w:firstLine="567"/>
      </w:pPr>
      <w:r w:rsidRPr="009D3D7C">
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8763A3" w:rsidRPr="009D3D7C" w:rsidRDefault="008763A3" w:rsidP="008763A3">
      <w:pPr>
        <w:pStyle w:val="a8"/>
        <w:numPr>
          <w:ilvl w:val="1"/>
          <w:numId w:val="13"/>
        </w:numPr>
        <w:ind w:left="0" w:firstLine="567"/>
      </w:pPr>
      <w:r w:rsidRPr="009D3D7C">
        <w:t>прогнозирование — предвосхищение результата и уровня усвоения знаний, его временных характеристик;</w:t>
      </w:r>
    </w:p>
    <w:p w:rsidR="008763A3" w:rsidRPr="009D3D7C" w:rsidRDefault="008763A3" w:rsidP="008763A3">
      <w:pPr>
        <w:pStyle w:val="a8"/>
        <w:numPr>
          <w:ilvl w:val="1"/>
          <w:numId w:val="13"/>
        </w:numPr>
        <w:ind w:left="0" w:firstLine="567"/>
      </w:pPr>
      <w:r w:rsidRPr="009D3D7C"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8763A3" w:rsidRPr="009D3D7C" w:rsidRDefault="008763A3" w:rsidP="008763A3">
      <w:pPr>
        <w:pStyle w:val="a8"/>
        <w:numPr>
          <w:ilvl w:val="1"/>
          <w:numId w:val="13"/>
        </w:numPr>
        <w:ind w:left="0" w:firstLine="567"/>
      </w:pPr>
      <w:r w:rsidRPr="009D3D7C">
        <w:t>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8763A3" w:rsidRPr="009D3D7C" w:rsidRDefault="008763A3" w:rsidP="008763A3">
      <w:pPr>
        <w:pStyle w:val="a8"/>
        <w:numPr>
          <w:ilvl w:val="1"/>
          <w:numId w:val="13"/>
        </w:numPr>
        <w:ind w:left="0" w:firstLine="567"/>
      </w:pPr>
      <w:r w:rsidRPr="009D3D7C">
        <w:t xml:space="preserve">оценка — выделение и осознание </w:t>
      </w:r>
      <w:proofErr w:type="gramStart"/>
      <w:r w:rsidRPr="009D3D7C">
        <w:t>обучающимися</w:t>
      </w:r>
      <w:proofErr w:type="gramEnd"/>
      <w:r w:rsidRPr="009D3D7C"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8763A3" w:rsidRPr="009D3D7C" w:rsidRDefault="008763A3" w:rsidP="008763A3">
      <w:pPr>
        <w:pStyle w:val="a8"/>
        <w:numPr>
          <w:ilvl w:val="1"/>
          <w:numId w:val="13"/>
        </w:numPr>
        <w:ind w:left="0" w:firstLine="567"/>
      </w:pPr>
      <w:proofErr w:type="spellStart"/>
      <w:r w:rsidRPr="009D3D7C">
        <w:t>саморегуляция</w:t>
      </w:r>
      <w:proofErr w:type="spellEnd"/>
      <w:r w:rsidRPr="009D3D7C"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8763A3" w:rsidRPr="009D3D7C" w:rsidRDefault="008763A3" w:rsidP="008763A3">
      <w:pPr>
        <w:ind w:firstLine="567"/>
      </w:pPr>
      <w:r w:rsidRPr="009D3D7C">
        <w:rPr>
          <w:b/>
        </w:rPr>
        <w:t>Познавательные</w:t>
      </w:r>
      <w:r w:rsidRPr="009D3D7C">
        <w:t xml:space="preserve"> универсальные учебные действия включают: </w:t>
      </w:r>
      <w:proofErr w:type="spellStart"/>
      <w:r w:rsidRPr="009D3D7C">
        <w:rPr>
          <w:b/>
          <w:i/>
        </w:rPr>
        <w:t>общеучебные</w:t>
      </w:r>
      <w:proofErr w:type="spellEnd"/>
      <w:r w:rsidRPr="009D3D7C">
        <w:rPr>
          <w:b/>
          <w:i/>
        </w:rPr>
        <w:t>, логические</w:t>
      </w:r>
      <w:r w:rsidRPr="009D3D7C">
        <w:t xml:space="preserve"> учебные действия, а также </w:t>
      </w:r>
      <w:r w:rsidRPr="009D3D7C">
        <w:rPr>
          <w:b/>
          <w:i/>
        </w:rPr>
        <w:t>постановку и решение проблемы</w:t>
      </w:r>
      <w:r w:rsidRPr="009D3D7C">
        <w:t>.</w:t>
      </w:r>
    </w:p>
    <w:p w:rsidR="008763A3" w:rsidRPr="009D3D7C" w:rsidRDefault="008763A3" w:rsidP="008763A3">
      <w:pPr>
        <w:ind w:firstLine="567"/>
      </w:pPr>
      <w:proofErr w:type="spellStart"/>
      <w:r w:rsidRPr="009D3D7C">
        <w:rPr>
          <w:b/>
          <w:i/>
        </w:rPr>
        <w:t>Общеучебные</w:t>
      </w:r>
      <w:proofErr w:type="spellEnd"/>
      <w:r w:rsidRPr="009D3D7C">
        <w:rPr>
          <w:b/>
          <w:i/>
        </w:rPr>
        <w:t xml:space="preserve"> универсальные действия</w:t>
      </w:r>
      <w:r w:rsidRPr="009D3D7C">
        <w:t>:</w:t>
      </w:r>
    </w:p>
    <w:p w:rsidR="008763A3" w:rsidRPr="009D3D7C" w:rsidRDefault="008763A3" w:rsidP="008763A3">
      <w:pPr>
        <w:pStyle w:val="a8"/>
        <w:numPr>
          <w:ilvl w:val="1"/>
          <w:numId w:val="14"/>
        </w:numPr>
        <w:ind w:left="0" w:firstLine="567"/>
      </w:pPr>
      <w:r w:rsidRPr="009D3D7C">
        <w:t>самостоятельное выделение и формулирование познавательной цели;</w:t>
      </w:r>
    </w:p>
    <w:p w:rsidR="008763A3" w:rsidRPr="009D3D7C" w:rsidRDefault="008763A3" w:rsidP="008763A3">
      <w:pPr>
        <w:pStyle w:val="a8"/>
        <w:numPr>
          <w:ilvl w:val="1"/>
          <w:numId w:val="14"/>
        </w:numPr>
        <w:ind w:left="0" w:firstLine="567"/>
      </w:pPr>
      <w:r w:rsidRPr="009D3D7C">
        <w:t>поиск и выделение необходимой информации, в том числе решение рабочих задач с использованием общедоступных в школе инструментов ИКТ и источников информации;</w:t>
      </w:r>
    </w:p>
    <w:p w:rsidR="008763A3" w:rsidRPr="009D3D7C" w:rsidRDefault="008763A3" w:rsidP="008763A3">
      <w:pPr>
        <w:pStyle w:val="a8"/>
        <w:numPr>
          <w:ilvl w:val="1"/>
          <w:numId w:val="14"/>
        </w:numPr>
        <w:ind w:left="0" w:firstLine="567"/>
      </w:pPr>
      <w:r w:rsidRPr="009D3D7C">
        <w:t>структурирование знаний;</w:t>
      </w:r>
    </w:p>
    <w:p w:rsidR="008763A3" w:rsidRPr="009D3D7C" w:rsidRDefault="008763A3" w:rsidP="008763A3">
      <w:pPr>
        <w:pStyle w:val="a8"/>
        <w:numPr>
          <w:ilvl w:val="1"/>
          <w:numId w:val="14"/>
        </w:numPr>
        <w:ind w:left="0" w:firstLine="567"/>
      </w:pPr>
      <w:r w:rsidRPr="009D3D7C">
        <w:t>осознанное и произвольное построение речевого высказывания в устной и письменной форме;</w:t>
      </w:r>
    </w:p>
    <w:p w:rsidR="008763A3" w:rsidRPr="009D3D7C" w:rsidRDefault="008763A3" w:rsidP="008763A3">
      <w:pPr>
        <w:pStyle w:val="a8"/>
        <w:numPr>
          <w:ilvl w:val="1"/>
          <w:numId w:val="14"/>
        </w:numPr>
        <w:ind w:left="0" w:firstLine="567"/>
      </w:pPr>
      <w:r w:rsidRPr="009D3D7C">
        <w:t>выбор наиболее эффективных способов решения задач в зависимости от конкретных условий;</w:t>
      </w:r>
    </w:p>
    <w:p w:rsidR="008763A3" w:rsidRPr="009D3D7C" w:rsidRDefault="008763A3" w:rsidP="008763A3">
      <w:pPr>
        <w:pStyle w:val="a8"/>
        <w:numPr>
          <w:ilvl w:val="1"/>
          <w:numId w:val="14"/>
        </w:numPr>
        <w:ind w:left="0" w:firstLine="567"/>
      </w:pPr>
      <w:r w:rsidRPr="009D3D7C">
        <w:t>рефлексия способов и условий действия, контроль и оценка процесса и результатов деятельности;</w:t>
      </w:r>
    </w:p>
    <w:p w:rsidR="008763A3" w:rsidRPr="009D3D7C" w:rsidRDefault="008763A3" w:rsidP="008763A3">
      <w:pPr>
        <w:pStyle w:val="a8"/>
        <w:numPr>
          <w:ilvl w:val="1"/>
          <w:numId w:val="14"/>
        </w:numPr>
        <w:ind w:left="0" w:firstLine="567"/>
      </w:pPr>
      <w:r w:rsidRPr="009D3D7C">
        <w:t xml:space="preserve"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</w:t>
      </w:r>
      <w:r w:rsidRPr="009D3D7C">
        <w:lastRenderedPageBreak/>
        <w:t>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8763A3" w:rsidRPr="009D3D7C" w:rsidRDefault="008763A3" w:rsidP="008763A3">
      <w:pPr>
        <w:pStyle w:val="a8"/>
        <w:numPr>
          <w:ilvl w:val="1"/>
          <w:numId w:val="14"/>
        </w:numPr>
        <w:ind w:left="0" w:firstLine="567"/>
      </w:pPr>
      <w:r w:rsidRPr="009D3D7C"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8763A3" w:rsidRPr="009D3D7C" w:rsidRDefault="008763A3" w:rsidP="008763A3">
      <w:pPr>
        <w:ind w:firstLine="567"/>
        <w:rPr>
          <w:b/>
          <w:i/>
        </w:rPr>
      </w:pPr>
      <w:r w:rsidRPr="009D3D7C">
        <w:t xml:space="preserve">Особую группу </w:t>
      </w:r>
      <w:proofErr w:type="spellStart"/>
      <w:r w:rsidRPr="009D3D7C">
        <w:t>общеучебных</w:t>
      </w:r>
      <w:proofErr w:type="spellEnd"/>
      <w:r w:rsidRPr="009D3D7C">
        <w:t xml:space="preserve"> универсальных действий составляют  </w:t>
      </w:r>
      <w:r w:rsidRPr="009D3D7C">
        <w:rPr>
          <w:b/>
          <w:i/>
        </w:rPr>
        <w:t>Знаково-символические действия:</w:t>
      </w:r>
    </w:p>
    <w:p w:rsidR="008763A3" w:rsidRPr="009D3D7C" w:rsidRDefault="008763A3" w:rsidP="008763A3">
      <w:pPr>
        <w:pStyle w:val="a8"/>
        <w:numPr>
          <w:ilvl w:val="1"/>
          <w:numId w:val="15"/>
        </w:numPr>
        <w:ind w:left="0" w:firstLine="567"/>
      </w:pPr>
      <w:proofErr w:type="gramStart"/>
      <w:r w:rsidRPr="009D3D7C">
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8763A3" w:rsidRPr="009D3D7C" w:rsidRDefault="008763A3" w:rsidP="008763A3">
      <w:pPr>
        <w:pStyle w:val="a8"/>
        <w:numPr>
          <w:ilvl w:val="1"/>
          <w:numId w:val="15"/>
        </w:numPr>
        <w:ind w:left="0" w:firstLine="567"/>
      </w:pPr>
      <w:r w:rsidRPr="009D3D7C">
        <w:t>преобразование модели с целью выявления общих законов, определяющих данную предметную область.</w:t>
      </w:r>
    </w:p>
    <w:p w:rsidR="008763A3" w:rsidRPr="009D3D7C" w:rsidRDefault="008763A3" w:rsidP="008763A3">
      <w:pPr>
        <w:ind w:firstLine="567"/>
      </w:pPr>
      <w:r w:rsidRPr="009D3D7C">
        <w:rPr>
          <w:b/>
          <w:i/>
        </w:rPr>
        <w:t>Логические</w:t>
      </w:r>
      <w:r w:rsidRPr="009D3D7C">
        <w:t xml:space="preserve"> универсальные действия: </w:t>
      </w:r>
    </w:p>
    <w:p w:rsidR="008763A3" w:rsidRPr="009D3D7C" w:rsidRDefault="008763A3" w:rsidP="008763A3">
      <w:pPr>
        <w:pStyle w:val="a8"/>
        <w:numPr>
          <w:ilvl w:val="1"/>
          <w:numId w:val="16"/>
        </w:numPr>
        <w:ind w:left="0" w:firstLine="567"/>
      </w:pPr>
      <w:r w:rsidRPr="009D3D7C">
        <w:t>анализ объектов с целью выделения признаков (существенных, несущественных);</w:t>
      </w:r>
    </w:p>
    <w:p w:rsidR="008763A3" w:rsidRPr="009D3D7C" w:rsidRDefault="008763A3" w:rsidP="008763A3">
      <w:pPr>
        <w:pStyle w:val="a8"/>
        <w:numPr>
          <w:ilvl w:val="1"/>
          <w:numId w:val="16"/>
        </w:numPr>
        <w:ind w:left="0" w:firstLine="567"/>
      </w:pPr>
      <w:r w:rsidRPr="009D3D7C">
        <w:t>синтез — составление целого из частей, в том числе самостоятельное достраивание с восполнением недостающих компонентов;</w:t>
      </w:r>
    </w:p>
    <w:p w:rsidR="008763A3" w:rsidRPr="009D3D7C" w:rsidRDefault="008763A3" w:rsidP="008763A3">
      <w:pPr>
        <w:pStyle w:val="a8"/>
        <w:numPr>
          <w:ilvl w:val="1"/>
          <w:numId w:val="16"/>
        </w:numPr>
        <w:ind w:left="0" w:firstLine="567"/>
      </w:pPr>
      <w:r w:rsidRPr="009D3D7C">
        <w:t xml:space="preserve">выбор оснований и критериев для сравнения, </w:t>
      </w:r>
      <w:proofErr w:type="spellStart"/>
      <w:r w:rsidRPr="009D3D7C">
        <w:t>сериации</w:t>
      </w:r>
      <w:proofErr w:type="spellEnd"/>
      <w:r w:rsidRPr="009D3D7C">
        <w:t>, классификации объектов;</w:t>
      </w:r>
    </w:p>
    <w:p w:rsidR="008763A3" w:rsidRPr="009D3D7C" w:rsidRDefault="008763A3" w:rsidP="008763A3">
      <w:pPr>
        <w:pStyle w:val="a8"/>
        <w:numPr>
          <w:ilvl w:val="1"/>
          <w:numId w:val="16"/>
        </w:numPr>
        <w:ind w:left="0" w:firstLine="567"/>
      </w:pPr>
      <w:r w:rsidRPr="009D3D7C">
        <w:t>подведение под понятие, выведение следствий;</w:t>
      </w:r>
    </w:p>
    <w:p w:rsidR="008763A3" w:rsidRPr="009D3D7C" w:rsidRDefault="008763A3" w:rsidP="008763A3">
      <w:pPr>
        <w:pStyle w:val="a8"/>
        <w:numPr>
          <w:ilvl w:val="1"/>
          <w:numId w:val="16"/>
        </w:numPr>
        <w:ind w:left="0" w:firstLine="567"/>
      </w:pPr>
      <w:r w:rsidRPr="009D3D7C">
        <w:t>становление причинно-следственных связей, представление цепочек объектов и явлений;</w:t>
      </w:r>
    </w:p>
    <w:p w:rsidR="008763A3" w:rsidRPr="009D3D7C" w:rsidRDefault="008763A3" w:rsidP="008763A3">
      <w:pPr>
        <w:pStyle w:val="a8"/>
        <w:numPr>
          <w:ilvl w:val="1"/>
          <w:numId w:val="16"/>
        </w:numPr>
        <w:ind w:left="0" w:firstLine="567"/>
      </w:pPr>
      <w:r w:rsidRPr="009D3D7C">
        <w:t>построение логической цепочки рассуждений, анализ истинности утверждений;</w:t>
      </w:r>
    </w:p>
    <w:p w:rsidR="008763A3" w:rsidRPr="009D3D7C" w:rsidRDefault="008763A3" w:rsidP="008763A3">
      <w:pPr>
        <w:pStyle w:val="a8"/>
        <w:numPr>
          <w:ilvl w:val="1"/>
          <w:numId w:val="16"/>
        </w:numPr>
        <w:ind w:left="0" w:firstLine="567"/>
      </w:pPr>
      <w:r w:rsidRPr="009D3D7C">
        <w:t>доказательство;</w:t>
      </w:r>
    </w:p>
    <w:p w:rsidR="008763A3" w:rsidRPr="009D3D7C" w:rsidRDefault="008763A3" w:rsidP="008763A3">
      <w:pPr>
        <w:pStyle w:val="a8"/>
        <w:numPr>
          <w:ilvl w:val="1"/>
          <w:numId w:val="16"/>
        </w:numPr>
        <w:ind w:left="0" w:firstLine="567"/>
      </w:pPr>
      <w:r w:rsidRPr="009D3D7C">
        <w:t>выдвижение гипотез и их обоснование.</w:t>
      </w:r>
    </w:p>
    <w:p w:rsidR="008763A3" w:rsidRPr="009D3D7C" w:rsidRDefault="008763A3" w:rsidP="008763A3">
      <w:pPr>
        <w:ind w:firstLine="567"/>
        <w:rPr>
          <w:b/>
          <w:i/>
        </w:rPr>
      </w:pPr>
      <w:r w:rsidRPr="009D3D7C">
        <w:rPr>
          <w:b/>
          <w:i/>
        </w:rPr>
        <w:t>Постановка и решение проблемы:</w:t>
      </w:r>
    </w:p>
    <w:p w:rsidR="008763A3" w:rsidRPr="009D3D7C" w:rsidRDefault="008763A3" w:rsidP="008763A3">
      <w:pPr>
        <w:pStyle w:val="a8"/>
        <w:numPr>
          <w:ilvl w:val="1"/>
          <w:numId w:val="17"/>
        </w:numPr>
        <w:ind w:left="0" w:firstLine="567"/>
      </w:pPr>
      <w:r w:rsidRPr="009D3D7C">
        <w:t>формулирование проблемы;</w:t>
      </w:r>
    </w:p>
    <w:p w:rsidR="008763A3" w:rsidRPr="009D3D7C" w:rsidRDefault="008763A3" w:rsidP="008763A3">
      <w:pPr>
        <w:pStyle w:val="a8"/>
        <w:numPr>
          <w:ilvl w:val="1"/>
          <w:numId w:val="17"/>
        </w:numPr>
        <w:ind w:left="0" w:firstLine="567"/>
      </w:pPr>
      <w:r w:rsidRPr="009D3D7C">
        <w:t>самостоятельное создание способов решения проблем творческого и поискового характера.</w:t>
      </w:r>
    </w:p>
    <w:p w:rsidR="008763A3" w:rsidRPr="009D3D7C" w:rsidRDefault="008763A3" w:rsidP="008763A3">
      <w:pPr>
        <w:ind w:firstLine="567"/>
      </w:pPr>
      <w:r w:rsidRPr="009D3D7C">
        <w:rPr>
          <w:b/>
        </w:rPr>
        <w:t>Коммуникативные</w:t>
      </w:r>
      <w:r w:rsidRPr="009D3D7C">
        <w:t xml:space="preserve">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8763A3" w:rsidRPr="009D3D7C" w:rsidRDefault="008763A3" w:rsidP="008763A3">
      <w:pPr>
        <w:ind w:firstLine="567"/>
      </w:pPr>
      <w:r w:rsidRPr="009D3D7C">
        <w:t>К коммуникативным действиям относятся:</w:t>
      </w:r>
    </w:p>
    <w:p w:rsidR="008763A3" w:rsidRPr="009D3D7C" w:rsidRDefault="008763A3" w:rsidP="008763A3">
      <w:pPr>
        <w:pStyle w:val="a8"/>
        <w:numPr>
          <w:ilvl w:val="1"/>
          <w:numId w:val="18"/>
        </w:numPr>
        <w:ind w:left="0" w:firstLine="567"/>
      </w:pPr>
      <w:r w:rsidRPr="009D3D7C"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8763A3" w:rsidRPr="009D3D7C" w:rsidRDefault="008763A3" w:rsidP="008763A3">
      <w:pPr>
        <w:pStyle w:val="a8"/>
        <w:numPr>
          <w:ilvl w:val="1"/>
          <w:numId w:val="18"/>
        </w:numPr>
        <w:ind w:left="0" w:firstLine="567"/>
      </w:pPr>
      <w:r w:rsidRPr="009D3D7C">
        <w:t>постановка вопросов — инициативное сотрудничество в поиске и сборе информации;</w:t>
      </w:r>
    </w:p>
    <w:p w:rsidR="008763A3" w:rsidRPr="009D3D7C" w:rsidRDefault="008763A3" w:rsidP="008763A3">
      <w:pPr>
        <w:pStyle w:val="a8"/>
        <w:numPr>
          <w:ilvl w:val="1"/>
          <w:numId w:val="18"/>
        </w:numPr>
        <w:ind w:left="0" w:firstLine="567"/>
      </w:pPr>
      <w:r w:rsidRPr="009D3D7C"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8763A3" w:rsidRPr="009D3D7C" w:rsidRDefault="008763A3" w:rsidP="008763A3">
      <w:pPr>
        <w:pStyle w:val="a8"/>
        <w:numPr>
          <w:ilvl w:val="1"/>
          <w:numId w:val="18"/>
        </w:numPr>
        <w:ind w:left="0" w:firstLine="567"/>
      </w:pPr>
      <w:r w:rsidRPr="009D3D7C">
        <w:t>управление поведением партнёра — контроль, коррекция, оценка его действий;</w:t>
      </w:r>
    </w:p>
    <w:p w:rsidR="008763A3" w:rsidRPr="009D3D7C" w:rsidRDefault="008763A3" w:rsidP="008763A3">
      <w:pPr>
        <w:pStyle w:val="a8"/>
        <w:numPr>
          <w:ilvl w:val="1"/>
          <w:numId w:val="18"/>
        </w:numPr>
        <w:ind w:left="0" w:firstLine="567"/>
        <w:outlineLvl w:val="0"/>
        <w:rPr>
          <w:bCs/>
          <w:kern w:val="36"/>
        </w:rPr>
      </w:pPr>
      <w:r w:rsidRPr="009D3D7C"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8763A3" w:rsidRPr="009D3D7C" w:rsidRDefault="008763A3" w:rsidP="008763A3">
      <w:pPr>
        <w:pStyle w:val="a5"/>
        <w:spacing w:after="0"/>
        <w:ind w:firstLine="180"/>
      </w:pPr>
    </w:p>
    <w:p w:rsidR="008763A3" w:rsidRPr="009D3D7C" w:rsidRDefault="008763A3" w:rsidP="008763A3">
      <w:pPr>
        <w:shd w:val="clear" w:color="auto" w:fill="FFFFFF"/>
        <w:autoSpaceDE w:val="0"/>
        <w:jc w:val="center"/>
        <w:rPr>
          <w:b/>
          <w:bCs/>
        </w:rPr>
      </w:pPr>
      <w:r w:rsidRPr="009D3D7C">
        <w:rPr>
          <w:b/>
          <w:bCs/>
        </w:rPr>
        <w:t>Требования к результатам обучения и освоения содержания курса по обществознанию</w:t>
      </w:r>
    </w:p>
    <w:p w:rsidR="008763A3" w:rsidRPr="009D3D7C" w:rsidRDefault="008763A3" w:rsidP="008763A3">
      <w:pPr>
        <w:shd w:val="clear" w:color="auto" w:fill="FFFFFF"/>
        <w:autoSpaceDE w:val="0"/>
        <w:jc w:val="center"/>
        <w:rPr>
          <w:b/>
          <w:bCs/>
        </w:rPr>
      </w:pPr>
    </w:p>
    <w:p w:rsidR="008763A3" w:rsidRPr="009D3D7C" w:rsidRDefault="008763A3" w:rsidP="008763A3">
      <w:pPr>
        <w:shd w:val="clear" w:color="auto" w:fill="FFFFFF"/>
        <w:autoSpaceDE w:val="0"/>
        <w:rPr>
          <w:b/>
          <w:bCs/>
        </w:rPr>
      </w:pPr>
      <w:r w:rsidRPr="009D3D7C">
        <w:rPr>
          <w:b/>
          <w:bCs/>
        </w:rPr>
        <w:t xml:space="preserve">Личностными </w:t>
      </w:r>
      <w:r w:rsidRPr="009D3D7C">
        <w:rPr>
          <w:bCs/>
        </w:rPr>
        <w:t>результатами выпускников основной школы, формируемыми при изучении содержания курса, являются:</w:t>
      </w:r>
    </w:p>
    <w:p w:rsidR="008763A3" w:rsidRPr="009D3D7C" w:rsidRDefault="008763A3" w:rsidP="008763A3">
      <w:pPr>
        <w:shd w:val="clear" w:color="auto" w:fill="FFFFFF"/>
        <w:autoSpaceDE w:val="0"/>
        <w:rPr>
          <w:b/>
          <w:bCs/>
        </w:rPr>
      </w:pPr>
    </w:p>
    <w:p w:rsidR="008763A3" w:rsidRPr="009D3D7C" w:rsidRDefault="008763A3" w:rsidP="008763A3">
      <w:pPr>
        <w:shd w:val="clear" w:color="auto" w:fill="FFFFFF"/>
        <w:tabs>
          <w:tab w:val="left" w:pos="739"/>
        </w:tabs>
        <w:autoSpaceDE w:val="0"/>
      </w:pPr>
      <w:proofErr w:type="spellStart"/>
      <w:r w:rsidRPr="009D3D7C">
        <w:lastRenderedPageBreak/>
        <w:t>Мотивированность</w:t>
      </w:r>
      <w:proofErr w:type="spellEnd"/>
      <w:r w:rsidRPr="009D3D7C">
        <w:t xml:space="preserve"> на посильное и созидательное участие в жизни общества; </w:t>
      </w:r>
    </w:p>
    <w:p w:rsidR="008763A3" w:rsidRPr="009D3D7C" w:rsidRDefault="008763A3" w:rsidP="008763A3">
      <w:pPr>
        <w:shd w:val="clear" w:color="auto" w:fill="FFFFFF"/>
        <w:tabs>
          <w:tab w:val="left" w:pos="739"/>
        </w:tabs>
        <w:autoSpaceDE w:val="0"/>
      </w:pPr>
      <w:r w:rsidRPr="009D3D7C">
        <w:t>Заинтересованность не только в личном успехе, но и в благополучии и процветании своей страны;</w:t>
      </w:r>
    </w:p>
    <w:p w:rsidR="008763A3" w:rsidRPr="009D3D7C" w:rsidRDefault="008763A3" w:rsidP="008763A3">
      <w:pPr>
        <w:shd w:val="clear" w:color="auto" w:fill="FFFFFF"/>
        <w:tabs>
          <w:tab w:val="left" w:pos="739"/>
        </w:tabs>
        <w:autoSpaceDE w:val="0"/>
      </w:pPr>
      <w:proofErr w:type="gramStart"/>
      <w:r w:rsidRPr="009D3D7C"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  <w:proofErr w:type="gramEnd"/>
    </w:p>
    <w:p w:rsidR="008763A3" w:rsidRPr="009D3D7C" w:rsidRDefault="008763A3" w:rsidP="008763A3">
      <w:pPr>
        <w:shd w:val="clear" w:color="auto" w:fill="FFFFFF"/>
        <w:tabs>
          <w:tab w:val="left" w:pos="739"/>
        </w:tabs>
        <w:autoSpaceDE w:val="0"/>
        <w:rPr>
          <w:b/>
        </w:rPr>
      </w:pPr>
      <w:r w:rsidRPr="009D3D7C">
        <w:t xml:space="preserve"> </w:t>
      </w:r>
    </w:p>
    <w:p w:rsidR="008763A3" w:rsidRPr="009D3D7C" w:rsidRDefault="008763A3" w:rsidP="008763A3">
      <w:pPr>
        <w:shd w:val="clear" w:color="auto" w:fill="FFFFFF"/>
        <w:tabs>
          <w:tab w:val="left" w:pos="739"/>
        </w:tabs>
        <w:autoSpaceDE w:val="0"/>
      </w:pPr>
      <w:proofErr w:type="spellStart"/>
      <w:r w:rsidRPr="009D3D7C">
        <w:rPr>
          <w:b/>
        </w:rPr>
        <w:t>Метапредметные</w:t>
      </w:r>
      <w:proofErr w:type="spellEnd"/>
      <w:r w:rsidRPr="009D3D7C">
        <w:t xml:space="preserve"> результаты изучения обществознания выпускниками основной школы проявляются </w:t>
      </w:r>
      <w:proofErr w:type="gramStart"/>
      <w:r w:rsidRPr="009D3D7C">
        <w:t>в</w:t>
      </w:r>
      <w:proofErr w:type="gramEnd"/>
      <w:r w:rsidRPr="009D3D7C">
        <w:t>:</w:t>
      </w:r>
      <w:r w:rsidRPr="009D3D7C">
        <w:br/>
      </w:r>
    </w:p>
    <w:p w:rsidR="008763A3" w:rsidRPr="009D3D7C" w:rsidRDefault="008763A3" w:rsidP="008763A3">
      <w:pPr>
        <w:numPr>
          <w:ilvl w:val="0"/>
          <w:numId w:val="3"/>
        </w:numPr>
        <w:shd w:val="clear" w:color="auto" w:fill="FFFFFF"/>
        <w:suppressAutoHyphens/>
        <w:autoSpaceDE w:val="0"/>
        <w:ind w:firstLine="571"/>
      </w:pPr>
      <w:r w:rsidRPr="009D3D7C">
        <w:t xml:space="preserve"> </w:t>
      </w:r>
      <w:proofErr w:type="gramStart"/>
      <w:r w:rsidRPr="009D3D7C">
        <w:t>Умении</w:t>
      </w:r>
      <w:proofErr w:type="gramEnd"/>
      <w:r w:rsidRPr="009D3D7C"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8763A3" w:rsidRPr="009D3D7C" w:rsidRDefault="008763A3" w:rsidP="008763A3">
      <w:pPr>
        <w:numPr>
          <w:ilvl w:val="0"/>
          <w:numId w:val="3"/>
        </w:numPr>
        <w:shd w:val="clear" w:color="auto" w:fill="FFFFFF"/>
        <w:suppressAutoHyphens/>
        <w:autoSpaceDE w:val="0"/>
        <w:ind w:firstLine="571"/>
      </w:pPr>
      <w:r w:rsidRPr="009D3D7C">
        <w:t xml:space="preserve"> </w:t>
      </w:r>
      <w:proofErr w:type="gramStart"/>
      <w:r w:rsidRPr="009D3D7C">
        <w:t>Умении</w:t>
      </w:r>
      <w:proofErr w:type="gramEnd"/>
      <w:r w:rsidRPr="009D3D7C"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8763A3" w:rsidRPr="009D3D7C" w:rsidRDefault="008763A3" w:rsidP="008763A3">
      <w:pPr>
        <w:numPr>
          <w:ilvl w:val="0"/>
          <w:numId w:val="3"/>
        </w:numPr>
        <w:shd w:val="clear" w:color="auto" w:fill="FFFFFF"/>
        <w:suppressAutoHyphens/>
        <w:autoSpaceDE w:val="0"/>
        <w:ind w:firstLine="571"/>
      </w:pPr>
      <w:r w:rsidRPr="009D3D7C">
        <w:t xml:space="preserve">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8763A3" w:rsidRPr="009D3D7C" w:rsidRDefault="008763A3" w:rsidP="008763A3">
      <w:pPr>
        <w:numPr>
          <w:ilvl w:val="0"/>
          <w:numId w:val="3"/>
        </w:numPr>
        <w:shd w:val="clear" w:color="auto" w:fill="FFFFFF"/>
        <w:suppressAutoHyphens/>
        <w:autoSpaceDE w:val="0"/>
        <w:ind w:firstLine="571"/>
      </w:pPr>
      <w:r w:rsidRPr="009D3D7C">
        <w:t xml:space="preserve"> </w:t>
      </w:r>
      <w:proofErr w:type="gramStart"/>
      <w:r w:rsidRPr="009D3D7C">
        <w:t>Овладении</w:t>
      </w:r>
      <w:proofErr w:type="gramEnd"/>
      <w:r w:rsidRPr="009D3D7C"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8763A3" w:rsidRPr="009D3D7C" w:rsidRDefault="008763A3" w:rsidP="008763A3">
      <w:pPr>
        <w:numPr>
          <w:ilvl w:val="0"/>
          <w:numId w:val="3"/>
        </w:numPr>
        <w:shd w:val="clear" w:color="auto" w:fill="FFFFFF"/>
        <w:suppressAutoHyphens/>
        <w:autoSpaceDE w:val="0"/>
        <w:ind w:firstLine="571"/>
      </w:pPr>
      <w:r w:rsidRPr="009D3D7C">
        <w:t xml:space="preserve">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9D3D7C">
        <w:t>на</w:t>
      </w:r>
      <w:proofErr w:type="gramEnd"/>
      <w:r w:rsidRPr="009D3D7C">
        <w:t>:</w:t>
      </w:r>
    </w:p>
    <w:p w:rsidR="008763A3" w:rsidRPr="009D3D7C" w:rsidRDefault="008763A3" w:rsidP="008763A3">
      <w:pPr>
        <w:numPr>
          <w:ilvl w:val="0"/>
          <w:numId w:val="2"/>
        </w:numPr>
        <w:shd w:val="clear" w:color="auto" w:fill="FFFFFF"/>
        <w:suppressAutoHyphens/>
        <w:autoSpaceDE w:val="0"/>
        <w:ind w:left="0"/>
      </w:pPr>
      <w:r w:rsidRPr="009D3D7C">
        <w:t>Использование элементов причинно-следственного анализа;</w:t>
      </w:r>
    </w:p>
    <w:p w:rsidR="008763A3" w:rsidRPr="009D3D7C" w:rsidRDefault="008763A3" w:rsidP="008763A3">
      <w:pPr>
        <w:numPr>
          <w:ilvl w:val="0"/>
          <w:numId w:val="2"/>
        </w:numPr>
        <w:shd w:val="clear" w:color="auto" w:fill="FFFFFF"/>
        <w:suppressAutoHyphens/>
        <w:autoSpaceDE w:val="0"/>
        <w:ind w:left="0"/>
      </w:pPr>
      <w:r w:rsidRPr="009D3D7C">
        <w:t>Исследование несложных реальных связей и зависимостей;</w:t>
      </w:r>
    </w:p>
    <w:p w:rsidR="008763A3" w:rsidRPr="009D3D7C" w:rsidRDefault="008763A3" w:rsidP="008763A3">
      <w:pPr>
        <w:numPr>
          <w:ilvl w:val="0"/>
          <w:numId w:val="2"/>
        </w:numPr>
        <w:shd w:val="clear" w:color="auto" w:fill="FFFFFF"/>
        <w:suppressAutoHyphens/>
        <w:autoSpaceDE w:val="0"/>
        <w:ind w:left="0"/>
      </w:pPr>
      <w:r w:rsidRPr="009D3D7C"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8763A3" w:rsidRPr="009D3D7C" w:rsidRDefault="008763A3" w:rsidP="008763A3">
      <w:pPr>
        <w:numPr>
          <w:ilvl w:val="0"/>
          <w:numId w:val="2"/>
        </w:numPr>
        <w:shd w:val="clear" w:color="auto" w:fill="FFFFFF"/>
        <w:suppressAutoHyphens/>
        <w:autoSpaceDE w:val="0"/>
        <w:ind w:left="0"/>
      </w:pPr>
      <w:r w:rsidRPr="009D3D7C">
        <w:t>Поиск и извлечение нужной информации по заданной теме и адаптированных источниках  различного типа;</w:t>
      </w:r>
    </w:p>
    <w:p w:rsidR="008763A3" w:rsidRPr="009D3D7C" w:rsidRDefault="008763A3" w:rsidP="008763A3">
      <w:pPr>
        <w:numPr>
          <w:ilvl w:val="0"/>
          <w:numId w:val="2"/>
        </w:numPr>
        <w:shd w:val="clear" w:color="auto" w:fill="FFFFFF"/>
        <w:suppressAutoHyphens/>
        <w:autoSpaceDE w:val="0"/>
        <w:ind w:left="0"/>
      </w:pPr>
      <w:r w:rsidRPr="009D3D7C">
        <w:t xml:space="preserve"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коммуникативной ситуации; </w:t>
      </w:r>
    </w:p>
    <w:p w:rsidR="008763A3" w:rsidRPr="009D3D7C" w:rsidRDefault="008763A3" w:rsidP="008763A3">
      <w:pPr>
        <w:numPr>
          <w:ilvl w:val="0"/>
          <w:numId w:val="2"/>
        </w:numPr>
        <w:shd w:val="clear" w:color="auto" w:fill="FFFFFF"/>
        <w:suppressAutoHyphens/>
        <w:autoSpaceDE w:val="0"/>
        <w:ind w:left="0"/>
      </w:pPr>
      <w:r w:rsidRPr="009D3D7C">
        <w:t>Подкрепление изученных положений конкретными примерами;</w:t>
      </w:r>
    </w:p>
    <w:p w:rsidR="008763A3" w:rsidRPr="009D3D7C" w:rsidRDefault="008763A3" w:rsidP="008763A3">
      <w:pPr>
        <w:numPr>
          <w:ilvl w:val="0"/>
          <w:numId w:val="2"/>
        </w:numPr>
        <w:shd w:val="clear" w:color="auto" w:fill="FFFFFF"/>
        <w:suppressAutoHyphens/>
        <w:autoSpaceDE w:val="0"/>
        <w:ind w:left="0"/>
      </w:pPr>
      <w:r w:rsidRPr="009D3D7C"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8763A3" w:rsidRPr="009D3D7C" w:rsidRDefault="008763A3" w:rsidP="008763A3">
      <w:pPr>
        <w:numPr>
          <w:ilvl w:val="0"/>
          <w:numId w:val="2"/>
        </w:numPr>
        <w:shd w:val="clear" w:color="auto" w:fill="FFFFFF"/>
        <w:suppressAutoHyphens/>
        <w:autoSpaceDE w:val="0"/>
        <w:ind w:left="0"/>
      </w:pPr>
      <w:r w:rsidRPr="009D3D7C">
        <w:t>Определение собственного отношения к явлениям современной жизни, формулирование своей точки зрения.</w:t>
      </w:r>
    </w:p>
    <w:p w:rsidR="008763A3" w:rsidRPr="009D3D7C" w:rsidRDefault="008763A3" w:rsidP="008763A3">
      <w:pPr>
        <w:shd w:val="clear" w:color="auto" w:fill="FFFFFF"/>
        <w:tabs>
          <w:tab w:val="left" w:pos="706"/>
        </w:tabs>
        <w:autoSpaceDE w:val="0"/>
      </w:pPr>
    </w:p>
    <w:p w:rsidR="008763A3" w:rsidRPr="009D3D7C" w:rsidRDefault="008763A3" w:rsidP="008763A3">
      <w:pPr>
        <w:shd w:val="clear" w:color="auto" w:fill="FFFFFF"/>
        <w:tabs>
          <w:tab w:val="left" w:pos="706"/>
        </w:tabs>
        <w:autoSpaceDE w:val="0"/>
      </w:pPr>
      <w:r w:rsidRPr="009D3D7C">
        <w:rPr>
          <w:b/>
        </w:rPr>
        <w:t>Предметными результатами</w:t>
      </w:r>
      <w:r w:rsidRPr="009D3D7C">
        <w:t xml:space="preserve"> освоения выпускниками основной школы содержания программы по обществознанию являются:</w:t>
      </w:r>
    </w:p>
    <w:p w:rsidR="008763A3" w:rsidRPr="009D3D7C" w:rsidRDefault="008763A3" w:rsidP="008763A3">
      <w:pPr>
        <w:numPr>
          <w:ilvl w:val="0"/>
          <w:numId w:val="3"/>
        </w:numPr>
        <w:shd w:val="clear" w:color="auto" w:fill="FFFFFF"/>
        <w:suppressAutoHyphens/>
        <w:autoSpaceDE w:val="0"/>
        <w:ind w:firstLine="571"/>
      </w:pPr>
      <w:r w:rsidRPr="009D3D7C">
        <w:t xml:space="preserve">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8763A3" w:rsidRPr="009D3D7C" w:rsidRDefault="008763A3" w:rsidP="008763A3">
      <w:pPr>
        <w:numPr>
          <w:ilvl w:val="0"/>
          <w:numId w:val="3"/>
        </w:numPr>
        <w:shd w:val="clear" w:color="auto" w:fill="FFFFFF"/>
        <w:suppressAutoHyphens/>
        <w:autoSpaceDE w:val="0"/>
        <w:ind w:firstLine="571"/>
      </w:pPr>
      <w:r w:rsidRPr="009D3D7C">
        <w:t xml:space="preserve">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8763A3" w:rsidRPr="009D3D7C" w:rsidRDefault="008763A3" w:rsidP="008763A3">
      <w:pPr>
        <w:numPr>
          <w:ilvl w:val="0"/>
          <w:numId w:val="3"/>
        </w:numPr>
        <w:shd w:val="clear" w:color="auto" w:fill="FFFFFF"/>
        <w:suppressAutoHyphens/>
        <w:autoSpaceDE w:val="0"/>
        <w:ind w:firstLine="571"/>
      </w:pPr>
      <w:r w:rsidRPr="009D3D7C">
        <w:t xml:space="preserve">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8763A3" w:rsidRPr="009D3D7C" w:rsidRDefault="008763A3" w:rsidP="008763A3">
      <w:pPr>
        <w:numPr>
          <w:ilvl w:val="0"/>
          <w:numId w:val="3"/>
        </w:numPr>
        <w:shd w:val="clear" w:color="auto" w:fill="FFFFFF"/>
        <w:suppressAutoHyphens/>
        <w:autoSpaceDE w:val="0"/>
        <w:ind w:firstLine="571"/>
      </w:pPr>
      <w:r w:rsidRPr="009D3D7C">
        <w:t xml:space="preserve"> решать познавательные и практические задачи в рамках изученного материала, отражаю</w:t>
      </w:r>
      <w:r w:rsidRPr="009D3D7C">
        <w:softHyphen/>
        <w:t>щие типичные ситуации в различных сферах деятельности человека;</w:t>
      </w:r>
    </w:p>
    <w:p w:rsidR="008763A3" w:rsidRPr="009D3D7C" w:rsidRDefault="008763A3" w:rsidP="008763A3">
      <w:pPr>
        <w:numPr>
          <w:ilvl w:val="0"/>
          <w:numId w:val="3"/>
        </w:numPr>
        <w:shd w:val="clear" w:color="auto" w:fill="FFFFFF"/>
        <w:suppressAutoHyphens/>
        <w:autoSpaceDE w:val="0"/>
        <w:ind w:firstLine="571"/>
      </w:pPr>
      <w:r w:rsidRPr="009D3D7C">
        <w:lastRenderedPageBreak/>
        <w:t xml:space="preserve"> </w:t>
      </w:r>
      <w:proofErr w:type="gramStart"/>
      <w:r w:rsidRPr="009D3D7C">
        <w:t>осуществлять поиск социальной информации по заданной теме из различных ее носите</w:t>
      </w:r>
      <w:r w:rsidRPr="009D3D7C">
        <w:softHyphen/>
        <w:t>лей (материалы СМИ, учебный текст и другие адаптированные источники); различать в социаль</w:t>
      </w:r>
      <w:r w:rsidRPr="009D3D7C">
        <w:softHyphen/>
        <w:t>ной информации факты и мнения;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</w:t>
      </w:r>
      <w:proofErr w:type="gramEnd"/>
    </w:p>
    <w:p w:rsidR="008763A3" w:rsidRPr="009D3D7C" w:rsidRDefault="008763A3" w:rsidP="008763A3">
      <w:pPr>
        <w:numPr>
          <w:ilvl w:val="0"/>
          <w:numId w:val="3"/>
        </w:numPr>
        <w:shd w:val="clear" w:color="auto" w:fill="FFFFFF"/>
        <w:suppressAutoHyphens/>
        <w:autoSpaceDE w:val="0"/>
        <w:ind w:firstLine="571"/>
      </w:pPr>
      <w:r w:rsidRPr="009D3D7C">
        <w:t xml:space="preserve">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8763A3" w:rsidRPr="009D3D7C" w:rsidRDefault="008763A3" w:rsidP="008763A3">
      <w:pPr>
        <w:numPr>
          <w:ilvl w:val="0"/>
          <w:numId w:val="3"/>
        </w:numPr>
        <w:shd w:val="clear" w:color="auto" w:fill="FFFFFF"/>
        <w:suppressAutoHyphens/>
        <w:autoSpaceDE w:val="0"/>
        <w:ind w:firstLine="571"/>
      </w:pPr>
      <w:r w:rsidRPr="009D3D7C">
        <w:t xml:space="preserve">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8763A3" w:rsidRPr="009D3D7C" w:rsidRDefault="008763A3" w:rsidP="008763A3">
      <w:pPr>
        <w:numPr>
          <w:ilvl w:val="0"/>
          <w:numId w:val="3"/>
        </w:numPr>
        <w:shd w:val="clear" w:color="auto" w:fill="FFFFFF"/>
        <w:suppressAutoHyphens/>
        <w:autoSpaceDE w:val="0"/>
        <w:ind w:firstLine="571"/>
      </w:pPr>
      <w:r w:rsidRPr="009D3D7C">
        <w:t xml:space="preserve"> Приверженность гуманистическим и демократическим ценностям, патриотизм и гражданственность;</w:t>
      </w:r>
    </w:p>
    <w:p w:rsidR="008763A3" w:rsidRPr="009D3D7C" w:rsidRDefault="008763A3" w:rsidP="008763A3">
      <w:pPr>
        <w:numPr>
          <w:ilvl w:val="0"/>
          <w:numId w:val="3"/>
        </w:numPr>
        <w:shd w:val="clear" w:color="auto" w:fill="FFFFFF"/>
        <w:suppressAutoHyphens/>
        <w:autoSpaceDE w:val="0"/>
        <w:ind w:firstLine="571"/>
      </w:pPr>
      <w:r w:rsidRPr="009D3D7C">
        <w:t xml:space="preserve">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8763A3" w:rsidRPr="009D3D7C" w:rsidRDefault="008763A3" w:rsidP="008763A3">
      <w:pPr>
        <w:numPr>
          <w:ilvl w:val="0"/>
          <w:numId w:val="3"/>
        </w:numPr>
        <w:shd w:val="clear" w:color="auto" w:fill="FFFFFF"/>
        <w:suppressAutoHyphens/>
        <w:autoSpaceDE w:val="0"/>
        <w:ind w:firstLine="571"/>
      </w:pPr>
      <w:r w:rsidRPr="009D3D7C">
        <w:t xml:space="preserve"> Понимание значения трудовой деятельности для личности и для общества;</w:t>
      </w:r>
    </w:p>
    <w:p w:rsidR="008763A3" w:rsidRPr="009D3D7C" w:rsidRDefault="008763A3" w:rsidP="008763A3">
      <w:pPr>
        <w:numPr>
          <w:ilvl w:val="0"/>
          <w:numId w:val="3"/>
        </w:numPr>
        <w:shd w:val="clear" w:color="auto" w:fill="FFFFFF"/>
        <w:suppressAutoHyphens/>
        <w:autoSpaceDE w:val="0"/>
        <w:ind w:firstLine="571"/>
      </w:pPr>
      <w:r w:rsidRPr="009D3D7C">
        <w:t xml:space="preserve"> Понимание специфики познания мира средствами искусства в соотнесении с другими способами познания;</w:t>
      </w:r>
    </w:p>
    <w:p w:rsidR="008763A3" w:rsidRPr="009D3D7C" w:rsidRDefault="008763A3" w:rsidP="008763A3">
      <w:pPr>
        <w:numPr>
          <w:ilvl w:val="0"/>
          <w:numId w:val="3"/>
        </w:numPr>
        <w:shd w:val="clear" w:color="auto" w:fill="FFFFFF"/>
        <w:suppressAutoHyphens/>
        <w:autoSpaceDE w:val="0"/>
        <w:ind w:firstLine="571"/>
      </w:pPr>
      <w:r w:rsidRPr="009D3D7C">
        <w:t xml:space="preserve"> Понимание роли искусства в становлении личности и в жизни общества;</w:t>
      </w:r>
    </w:p>
    <w:p w:rsidR="008763A3" w:rsidRPr="009D3D7C" w:rsidRDefault="008763A3" w:rsidP="008763A3">
      <w:pPr>
        <w:numPr>
          <w:ilvl w:val="0"/>
          <w:numId w:val="3"/>
        </w:numPr>
        <w:shd w:val="clear" w:color="auto" w:fill="FFFFFF"/>
        <w:suppressAutoHyphens/>
        <w:autoSpaceDE w:val="0"/>
        <w:ind w:firstLine="571"/>
      </w:pPr>
      <w:r w:rsidRPr="009D3D7C">
        <w:t xml:space="preserve"> Знание определяющих признаков коммуникативной деятельности в сравнении с другими видами деятельности;</w:t>
      </w:r>
    </w:p>
    <w:p w:rsidR="008763A3" w:rsidRPr="009D3D7C" w:rsidRDefault="008763A3" w:rsidP="008763A3">
      <w:pPr>
        <w:numPr>
          <w:ilvl w:val="0"/>
          <w:numId w:val="3"/>
        </w:numPr>
        <w:shd w:val="clear" w:color="auto" w:fill="FFFFFF"/>
        <w:suppressAutoHyphens/>
        <w:autoSpaceDE w:val="0"/>
        <w:ind w:firstLine="571"/>
      </w:pPr>
      <w:r w:rsidRPr="009D3D7C">
        <w:t xml:space="preserve">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8763A3" w:rsidRPr="009D3D7C" w:rsidRDefault="008763A3" w:rsidP="008763A3">
      <w:pPr>
        <w:numPr>
          <w:ilvl w:val="0"/>
          <w:numId w:val="3"/>
        </w:numPr>
        <w:shd w:val="clear" w:color="auto" w:fill="FFFFFF"/>
        <w:suppressAutoHyphens/>
        <w:autoSpaceDE w:val="0"/>
        <w:ind w:firstLine="571"/>
      </w:pPr>
      <w:r w:rsidRPr="009D3D7C">
        <w:t xml:space="preserve">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8763A3" w:rsidRPr="009D3D7C" w:rsidRDefault="008763A3" w:rsidP="008763A3">
      <w:pPr>
        <w:numPr>
          <w:ilvl w:val="0"/>
          <w:numId w:val="3"/>
        </w:numPr>
        <w:shd w:val="clear" w:color="auto" w:fill="FFFFFF"/>
        <w:suppressAutoHyphens/>
        <w:autoSpaceDE w:val="0"/>
        <w:ind w:firstLine="571"/>
      </w:pPr>
      <w:r w:rsidRPr="009D3D7C">
        <w:t xml:space="preserve"> Понимание значения коммуникации в межличностном общении;</w:t>
      </w:r>
    </w:p>
    <w:p w:rsidR="008763A3" w:rsidRPr="009D3D7C" w:rsidRDefault="008763A3" w:rsidP="008763A3">
      <w:pPr>
        <w:numPr>
          <w:ilvl w:val="0"/>
          <w:numId w:val="3"/>
        </w:numPr>
        <w:shd w:val="clear" w:color="auto" w:fill="FFFFFF"/>
        <w:suppressAutoHyphens/>
        <w:autoSpaceDE w:val="0"/>
        <w:ind w:firstLine="571"/>
      </w:pPr>
      <w:r w:rsidRPr="009D3D7C">
        <w:t xml:space="preserve">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8763A3" w:rsidRPr="009D3D7C" w:rsidRDefault="008763A3" w:rsidP="008763A3">
      <w:pPr>
        <w:numPr>
          <w:ilvl w:val="0"/>
          <w:numId w:val="3"/>
        </w:numPr>
        <w:shd w:val="clear" w:color="auto" w:fill="FFFFFF"/>
        <w:suppressAutoHyphens/>
        <w:autoSpaceDE w:val="0"/>
        <w:ind w:firstLine="571"/>
      </w:pPr>
      <w:r w:rsidRPr="009D3D7C">
        <w:t xml:space="preserve"> Знакомство с отдельными приемами и техниками преодоления конфликтов.</w:t>
      </w:r>
    </w:p>
    <w:p w:rsidR="008763A3" w:rsidRPr="009D3D7C" w:rsidRDefault="008763A3" w:rsidP="008763A3">
      <w:pPr>
        <w:shd w:val="clear" w:color="auto" w:fill="FFFFFF"/>
        <w:tabs>
          <w:tab w:val="left" w:pos="706"/>
        </w:tabs>
        <w:autoSpaceDE w:val="0"/>
      </w:pPr>
    </w:p>
    <w:p w:rsidR="008763A3" w:rsidRPr="009D3D7C" w:rsidRDefault="008763A3" w:rsidP="008763A3">
      <w:pPr>
        <w:jc w:val="center"/>
        <w:rPr>
          <w:b/>
        </w:rPr>
      </w:pPr>
      <w:r w:rsidRPr="009D3D7C">
        <w:rPr>
          <w:b/>
        </w:rPr>
        <w:t>Планируемые результаты изучения учебного предмета</w:t>
      </w:r>
    </w:p>
    <w:p w:rsidR="008763A3" w:rsidRPr="009D3D7C" w:rsidRDefault="008763A3" w:rsidP="008763A3">
      <w:pPr>
        <w:jc w:val="center"/>
      </w:pPr>
      <w:r w:rsidRPr="009D3D7C">
        <w:rPr>
          <w:b/>
          <w:bCs/>
          <w:i/>
          <w:iCs/>
        </w:rPr>
        <w:t xml:space="preserve"> Формирование универсальных учебных действий.</w:t>
      </w:r>
    </w:p>
    <w:p w:rsidR="008763A3" w:rsidRPr="009D3D7C" w:rsidRDefault="008763A3" w:rsidP="008763A3">
      <w:pPr>
        <w:jc w:val="center"/>
      </w:pPr>
      <w:r w:rsidRPr="009D3D7C">
        <w:rPr>
          <w:b/>
          <w:bCs/>
        </w:rPr>
        <w:t>Личностные универсальные учебные действия.</w:t>
      </w:r>
    </w:p>
    <w:p w:rsidR="008763A3" w:rsidRPr="009D3D7C" w:rsidRDefault="008763A3" w:rsidP="008763A3">
      <w:pPr>
        <w:numPr>
          <w:ilvl w:val="0"/>
          <w:numId w:val="4"/>
        </w:numPr>
        <w:ind w:left="0"/>
      </w:pPr>
      <w:r w:rsidRPr="009D3D7C">
        <w:t>знание государственной символики (герб, флаг, гимн), знание государственных праздников;</w:t>
      </w:r>
    </w:p>
    <w:p w:rsidR="008763A3" w:rsidRPr="009D3D7C" w:rsidRDefault="008763A3" w:rsidP="008763A3">
      <w:pPr>
        <w:numPr>
          <w:ilvl w:val="0"/>
          <w:numId w:val="4"/>
        </w:numPr>
        <w:ind w:left="0"/>
      </w:pPr>
      <w:r w:rsidRPr="009D3D7C">
        <w:t>знание положений Конституции РФ, основных прав и обязанностей гражданина;</w:t>
      </w:r>
    </w:p>
    <w:p w:rsidR="008763A3" w:rsidRPr="009D3D7C" w:rsidRDefault="008763A3" w:rsidP="008763A3">
      <w:pPr>
        <w:numPr>
          <w:ilvl w:val="0"/>
          <w:numId w:val="4"/>
        </w:numPr>
        <w:ind w:left="0"/>
      </w:pPr>
      <w:r w:rsidRPr="009D3D7C">
        <w:t>гражданский патриотизм, любовь к Родине, чувство гордости за свою страну;</w:t>
      </w:r>
    </w:p>
    <w:p w:rsidR="008763A3" w:rsidRPr="009D3D7C" w:rsidRDefault="008763A3" w:rsidP="008763A3">
      <w:pPr>
        <w:numPr>
          <w:ilvl w:val="0"/>
          <w:numId w:val="4"/>
        </w:numPr>
        <w:ind w:left="0"/>
      </w:pPr>
      <w:r w:rsidRPr="009D3D7C">
        <w:t>эмоционально  положительное принятие своей этнической идентичности;</w:t>
      </w:r>
    </w:p>
    <w:p w:rsidR="008763A3" w:rsidRPr="009D3D7C" w:rsidRDefault="008763A3" w:rsidP="008763A3">
      <w:pPr>
        <w:numPr>
          <w:ilvl w:val="0"/>
          <w:numId w:val="4"/>
        </w:numPr>
        <w:ind w:left="0"/>
      </w:pPr>
      <w:r w:rsidRPr="009D3D7C"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8763A3" w:rsidRPr="009D3D7C" w:rsidRDefault="008763A3" w:rsidP="008763A3">
      <w:pPr>
        <w:numPr>
          <w:ilvl w:val="0"/>
          <w:numId w:val="4"/>
        </w:numPr>
        <w:ind w:left="0"/>
      </w:pPr>
      <w:r w:rsidRPr="009D3D7C">
        <w:t>уважение к личности и ее достоинствам, доброжелательное отношение к окружающим, нетерпимость к любым видам насилия и готовность противостоять им;</w:t>
      </w:r>
    </w:p>
    <w:p w:rsidR="008763A3" w:rsidRPr="009D3D7C" w:rsidRDefault="008763A3" w:rsidP="008763A3">
      <w:pPr>
        <w:numPr>
          <w:ilvl w:val="0"/>
          <w:numId w:val="4"/>
        </w:numPr>
        <w:ind w:left="0"/>
      </w:pPr>
      <w:r w:rsidRPr="009D3D7C"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8763A3" w:rsidRPr="009D3D7C" w:rsidRDefault="008763A3" w:rsidP="008763A3">
      <w:pPr>
        <w:numPr>
          <w:ilvl w:val="0"/>
          <w:numId w:val="4"/>
        </w:numPr>
        <w:ind w:left="0"/>
      </w:pPr>
      <w:r w:rsidRPr="009D3D7C">
        <w:t>позитивная моральная самооценка и моральные чувства - чувство гордости при следовании  моральным нормам, переживания, стыда и вины при их нарушении;</w:t>
      </w:r>
    </w:p>
    <w:p w:rsidR="008763A3" w:rsidRPr="009D3D7C" w:rsidRDefault="008763A3" w:rsidP="008763A3">
      <w:pPr>
        <w:numPr>
          <w:ilvl w:val="0"/>
          <w:numId w:val="4"/>
        </w:numPr>
        <w:ind w:left="0"/>
      </w:pPr>
      <w:r w:rsidRPr="009D3D7C">
        <w:lastRenderedPageBreak/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8763A3" w:rsidRPr="009D3D7C" w:rsidRDefault="008763A3" w:rsidP="008763A3">
      <w:pPr>
        <w:numPr>
          <w:ilvl w:val="0"/>
          <w:numId w:val="4"/>
        </w:numPr>
        <w:ind w:left="0"/>
      </w:pPr>
      <w:r w:rsidRPr="009D3D7C"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9D3D7C">
        <w:t>внеучебных</w:t>
      </w:r>
      <w:proofErr w:type="spellEnd"/>
      <w:r w:rsidRPr="009D3D7C">
        <w:t xml:space="preserve"> видах деятельности;</w:t>
      </w:r>
    </w:p>
    <w:p w:rsidR="008763A3" w:rsidRPr="009D3D7C" w:rsidRDefault="008763A3" w:rsidP="008763A3">
      <w:pPr>
        <w:numPr>
          <w:ilvl w:val="0"/>
          <w:numId w:val="4"/>
        </w:numPr>
        <w:ind w:left="0"/>
      </w:pPr>
      <w:r w:rsidRPr="009D3D7C">
        <w:t>потребность в участии в общественной жизни ближайшего социального окружения, общественно полезной деятельности;</w:t>
      </w:r>
    </w:p>
    <w:p w:rsidR="008763A3" w:rsidRPr="009D3D7C" w:rsidRDefault="008763A3" w:rsidP="008763A3">
      <w:pPr>
        <w:numPr>
          <w:ilvl w:val="0"/>
          <w:numId w:val="4"/>
        </w:numPr>
        <w:ind w:left="0"/>
      </w:pPr>
      <w:r w:rsidRPr="009D3D7C">
        <w:t>умение строить жизненные планы с учетом конкретных социально-исторических, политических и экономических условий;</w:t>
      </w:r>
    </w:p>
    <w:p w:rsidR="008763A3" w:rsidRPr="009D3D7C" w:rsidRDefault="008763A3" w:rsidP="008763A3">
      <w:r w:rsidRPr="009D3D7C">
        <w:rPr>
          <w:b/>
          <w:bCs/>
        </w:rPr>
        <w:t>Регулятивные универсальные учебные действия.</w:t>
      </w:r>
    </w:p>
    <w:p w:rsidR="008763A3" w:rsidRPr="009D3D7C" w:rsidRDefault="008763A3" w:rsidP="008763A3">
      <w:pPr>
        <w:numPr>
          <w:ilvl w:val="0"/>
          <w:numId w:val="5"/>
        </w:numPr>
        <w:ind w:left="0"/>
      </w:pPr>
      <w:r w:rsidRPr="009D3D7C">
        <w:t xml:space="preserve">научится целеполаганию, включая постановку новых целей, при образовании практической задачи </w:t>
      </w:r>
      <w:proofErr w:type="gramStart"/>
      <w:r w:rsidRPr="009D3D7C">
        <w:t>в</w:t>
      </w:r>
      <w:proofErr w:type="gramEnd"/>
      <w:r w:rsidRPr="009D3D7C">
        <w:t xml:space="preserve"> познавательную;</w:t>
      </w:r>
    </w:p>
    <w:p w:rsidR="008763A3" w:rsidRPr="009D3D7C" w:rsidRDefault="008763A3" w:rsidP="008763A3">
      <w:pPr>
        <w:numPr>
          <w:ilvl w:val="0"/>
          <w:numId w:val="5"/>
        </w:numPr>
        <w:ind w:left="0"/>
      </w:pPr>
      <w:r w:rsidRPr="009D3D7C"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8763A3" w:rsidRPr="009D3D7C" w:rsidRDefault="008763A3" w:rsidP="008763A3">
      <w:pPr>
        <w:numPr>
          <w:ilvl w:val="0"/>
          <w:numId w:val="5"/>
        </w:numPr>
        <w:ind w:left="0"/>
      </w:pPr>
      <w:r w:rsidRPr="009D3D7C">
        <w:t>планировать пути достижения целей;</w:t>
      </w:r>
    </w:p>
    <w:p w:rsidR="008763A3" w:rsidRPr="009D3D7C" w:rsidRDefault="008763A3" w:rsidP="008763A3">
      <w:pPr>
        <w:numPr>
          <w:ilvl w:val="0"/>
          <w:numId w:val="5"/>
        </w:numPr>
        <w:ind w:left="0"/>
      </w:pPr>
      <w:r w:rsidRPr="009D3D7C">
        <w:t>уметь самостоятельно контролировать свое время и управлять им;</w:t>
      </w:r>
    </w:p>
    <w:p w:rsidR="008763A3" w:rsidRPr="009D3D7C" w:rsidRDefault="008763A3" w:rsidP="008763A3">
      <w:pPr>
        <w:numPr>
          <w:ilvl w:val="0"/>
          <w:numId w:val="5"/>
        </w:numPr>
        <w:ind w:left="0"/>
      </w:pPr>
      <w:r w:rsidRPr="009D3D7C">
        <w:t>принимать решения в проблемной ситуации на основе переговоров;</w:t>
      </w:r>
    </w:p>
    <w:p w:rsidR="008763A3" w:rsidRPr="009D3D7C" w:rsidRDefault="008763A3" w:rsidP="008763A3">
      <w:pPr>
        <w:numPr>
          <w:ilvl w:val="0"/>
          <w:numId w:val="5"/>
        </w:numPr>
        <w:ind w:left="0"/>
      </w:pPr>
      <w:r w:rsidRPr="009D3D7C">
        <w:t>осуществлять констатирующий и предвосхищающий контроль по результатам и по способам действия; актуальный контроль на уровне произвольного внимания;</w:t>
      </w:r>
    </w:p>
    <w:p w:rsidR="008763A3" w:rsidRPr="009D3D7C" w:rsidRDefault="008763A3" w:rsidP="008763A3">
      <w:pPr>
        <w:numPr>
          <w:ilvl w:val="0"/>
          <w:numId w:val="5"/>
        </w:numPr>
        <w:ind w:left="0"/>
      </w:pPr>
      <w:r w:rsidRPr="009D3D7C">
        <w:t>адекватно самостоятельно оценивать правильность выполнения действия и вносить необходимые коррективы исполнения, как в конце действия, так и по ходу его реализации.</w:t>
      </w:r>
    </w:p>
    <w:p w:rsidR="008763A3" w:rsidRPr="009D3D7C" w:rsidRDefault="008763A3" w:rsidP="008763A3">
      <w:r w:rsidRPr="009D3D7C">
        <w:t> </w:t>
      </w:r>
      <w:r w:rsidRPr="009D3D7C">
        <w:rPr>
          <w:b/>
          <w:bCs/>
        </w:rPr>
        <w:t>Коммуникативные универсальные учебные действия.</w:t>
      </w:r>
    </w:p>
    <w:p w:rsidR="008763A3" w:rsidRPr="009D3D7C" w:rsidRDefault="008763A3" w:rsidP="008763A3">
      <w:pPr>
        <w:numPr>
          <w:ilvl w:val="0"/>
          <w:numId w:val="6"/>
        </w:numPr>
        <w:ind w:left="0"/>
      </w:pPr>
      <w:r w:rsidRPr="009D3D7C">
        <w:t>учитывать разные мнения и стремиться к координации различных позиций в сотрудничестве;</w:t>
      </w:r>
    </w:p>
    <w:p w:rsidR="008763A3" w:rsidRPr="009D3D7C" w:rsidRDefault="008763A3" w:rsidP="008763A3">
      <w:pPr>
        <w:numPr>
          <w:ilvl w:val="0"/>
          <w:numId w:val="6"/>
        </w:numPr>
        <w:ind w:left="0"/>
      </w:pPr>
      <w:r w:rsidRPr="009D3D7C">
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совместной деятельности;</w:t>
      </w:r>
    </w:p>
    <w:p w:rsidR="008763A3" w:rsidRPr="009D3D7C" w:rsidRDefault="008763A3" w:rsidP="008763A3">
      <w:pPr>
        <w:numPr>
          <w:ilvl w:val="0"/>
          <w:numId w:val="6"/>
        </w:numPr>
        <w:ind w:left="0"/>
      </w:pPr>
      <w:r w:rsidRPr="009D3D7C">
        <w:t>устанавливать и сравнивать разные точки зрения прежде, чем принимать решения и делать выбор;</w:t>
      </w:r>
    </w:p>
    <w:p w:rsidR="008763A3" w:rsidRPr="009D3D7C" w:rsidRDefault="008763A3" w:rsidP="008763A3">
      <w:pPr>
        <w:numPr>
          <w:ilvl w:val="0"/>
          <w:numId w:val="6"/>
        </w:numPr>
        <w:ind w:left="0"/>
      </w:pPr>
      <w:r w:rsidRPr="009D3D7C">
        <w:t>аргументировать свою точку зрения, спорить и отстаивать свою позицию не враждебным для оппонентов образам;</w:t>
      </w:r>
    </w:p>
    <w:p w:rsidR="008763A3" w:rsidRPr="009D3D7C" w:rsidRDefault="008763A3" w:rsidP="008763A3">
      <w:pPr>
        <w:numPr>
          <w:ilvl w:val="0"/>
          <w:numId w:val="6"/>
        </w:numPr>
        <w:ind w:left="0"/>
      </w:pPr>
      <w:r w:rsidRPr="009D3D7C">
        <w:t>задавать вопросы, необходимые для организации собственной деятельности и сотрудничества с партнером;</w:t>
      </w:r>
    </w:p>
    <w:p w:rsidR="008763A3" w:rsidRPr="009D3D7C" w:rsidRDefault="008763A3" w:rsidP="008763A3">
      <w:pPr>
        <w:numPr>
          <w:ilvl w:val="0"/>
          <w:numId w:val="6"/>
        </w:numPr>
        <w:ind w:left="0"/>
      </w:pPr>
      <w:r w:rsidRPr="009D3D7C">
        <w:t>осуществлять взаимный контроль и оказывать в сотрудничестве необходимую взаимопомощь;</w:t>
      </w:r>
    </w:p>
    <w:p w:rsidR="008763A3" w:rsidRPr="009D3D7C" w:rsidRDefault="008763A3" w:rsidP="008763A3">
      <w:pPr>
        <w:numPr>
          <w:ilvl w:val="0"/>
          <w:numId w:val="6"/>
        </w:numPr>
        <w:ind w:left="0"/>
      </w:pPr>
      <w:r w:rsidRPr="009D3D7C">
        <w:t>адекватно использовать речь для планирования и регуляции своей деятельности;</w:t>
      </w:r>
    </w:p>
    <w:p w:rsidR="008763A3" w:rsidRPr="009D3D7C" w:rsidRDefault="008763A3" w:rsidP="008763A3">
      <w:pPr>
        <w:numPr>
          <w:ilvl w:val="0"/>
          <w:numId w:val="6"/>
        </w:numPr>
        <w:ind w:left="0"/>
      </w:pPr>
      <w:r w:rsidRPr="009D3D7C">
        <w:t>адекватно использовать речевые средства для решения различных коммуникативных задач;</w:t>
      </w:r>
    </w:p>
    <w:p w:rsidR="008763A3" w:rsidRPr="009D3D7C" w:rsidRDefault="008763A3" w:rsidP="008763A3">
      <w:pPr>
        <w:numPr>
          <w:ilvl w:val="0"/>
          <w:numId w:val="6"/>
        </w:numPr>
        <w:ind w:left="0"/>
      </w:pPr>
      <w:r w:rsidRPr="009D3D7C">
        <w:t>владеть устной и письменной речью; строить монологическое контекстное высказывание;</w:t>
      </w:r>
    </w:p>
    <w:p w:rsidR="008763A3" w:rsidRPr="009D3D7C" w:rsidRDefault="008763A3" w:rsidP="008763A3">
      <w:pPr>
        <w:numPr>
          <w:ilvl w:val="0"/>
          <w:numId w:val="6"/>
        </w:numPr>
        <w:ind w:left="0"/>
      </w:pPr>
      <w:r w:rsidRPr="009D3D7C">
        <w:t>работать в группе -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8763A3" w:rsidRPr="009D3D7C" w:rsidRDefault="008763A3" w:rsidP="008763A3">
      <w:r w:rsidRPr="009D3D7C">
        <w:t> </w:t>
      </w:r>
      <w:r w:rsidRPr="009D3D7C">
        <w:rPr>
          <w:b/>
          <w:bCs/>
        </w:rPr>
        <w:t>Познавательные универсальные учебные действия.</w:t>
      </w:r>
    </w:p>
    <w:p w:rsidR="008763A3" w:rsidRPr="009D3D7C" w:rsidRDefault="008763A3" w:rsidP="008763A3">
      <w:pPr>
        <w:numPr>
          <w:ilvl w:val="0"/>
          <w:numId w:val="7"/>
        </w:numPr>
        <w:ind w:left="0"/>
      </w:pPr>
      <w:r w:rsidRPr="009D3D7C">
        <w:t>научится основам реализации проектно-исследовательской деятельности;</w:t>
      </w:r>
    </w:p>
    <w:p w:rsidR="008763A3" w:rsidRPr="009D3D7C" w:rsidRDefault="008763A3" w:rsidP="008763A3">
      <w:pPr>
        <w:numPr>
          <w:ilvl w:val="0"/>
          <w:numId w:val="7"/>
        </w:numPr>
        <w:ind w:left="0"/>
      </w:pPr>
      <w:r w:rsidRPr="009D3D7C">
        <w:t>осуществлять расширенный поиск информации с использованием ресурсов библиотек и Интернета;</w:t>
      </w:r>
    </w:p>
    <w:p w:rsidR="008763A3" w:rsidRPr="009D3D7C" w:rsidRDefault="008763A3" w:rsidP="008763A3">
      <w:pPr>
        <w:numPr>
          <w:ilvl w:val="0"/>
          <w:numId w:val="7"/>
        </w:numPr>
        <w:ind w:left="0"/>
      </w:pPr>
      <w:r w:rsidRPr="009D3D7C">
        <w:t>давать определения понятиям;</w:t>
      </w:r>
    </w:p>
    <w:p w:rsidR="008763A3" w:rsidRPr="009D3D7C" w:rsidRDefault="008763A3" w:rsidP="008763A3">
      <w:pPr>
        <w:numPr>
          <w:ilvl w:val="0"/>
          <w:numId w:val="7"/>
        </w:numPr>
        <w:ind w:left="0"/>
      </w:pPr>
      <w:r w:rsidRPr="009D3D7C">
        <w:t>устанавливать причинно-следственные связи;</w:t>
      </w:r>
    </w:p>
    <w:p w:rsidR="008763A3" w:rsidRPr="009D3D7C" w:rsidRDefault="008763A3" w:rsidP="008763A3">
      <w:pPr>
        <w:numPr>
          <w:ilvl w:val="0"/>
          <w:numId w:val="7"/>
        </w:numPr>
        <w:ind w:left="0"/>
      </w:pPr>
      <w:r w:rsidRPr="009D3D7C">
        <w:t>обобщать понятия -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8763A3" w:rsidRPr="009D3D7C" w:rsidRDefault="008763A3" w:rsidP="008763A3">
      <w:pPr>
        <w:numPr>
          <w:ilvl w:val="0"/>
          <w:numId w:val="7"/>
        </w:numPr>
        <w:ind w:left="0"/>
      </w:pPr>
      <w:r w:rsidRPr="009D3D7C">
        <w:t xml:space="preserve">строить </w:t>
      </w:r>
      <w:proofErr w:type="gramStart"/>
      <w:r w:rsidRPr="009D3D7C">
        <w:t>логическое рассуждение</w:t>
      </w:r>
      <w:proofErr w:type="gramEnd"/>
      <w:r w:rsidRPr="009D3D7C">
        <w:t>, включающее установление причинно-следственных связей;</w:t>
      </w:r>
    </w:p>
    <w:p w:rsidR="008763A3" w:rsidRPr="009D3D7C" w:rsidRDefault="008763A3" w:rsidP="008763A3">
      <w:pPr>
        <w:numPr>
          <w:ilvl w:val="0"/>
          <w:numId w:val="7"/>
        </w:numPr>
        <w:ind w:left="0"/>
      </w:pPr>
      <w:r w:rsidRPr="009D3D7C">
        <w:t xml:space="preserve">объяснять явление, процессы, связи и отношения, выявляемые в ходе исследований; </w:t>
      </w:r>
    </w:p>
    <w:p w:rsidR="008763A3" w:rsidRPr="009D3D7C" w:rsidRDefault="008763A3" w:rsidP="008763A3">
      <w:pPr>
        <w:numPr>
          <w:ilvl w:val="0"/>
          <w:numId w:val="7"/>
        </w:numPr>
        <w:ind w:left="0"/>
      </w:pPr>
      <w:r w:rsidRPr="009D3D7C">
        <w:t>основам ознакомительного, изучающего, усваивающего поискового чтения;</w:t>
      </w:r>
    </w:p>
    <w:p w:rsidR="008763A3" w:rsidRPr="009D3D7C" w:rsidRDefault="008763A3" w:rsidP="008763A3">
      <w:pPr>
        <w:numPr>
          <w:ilvl w:val="0"/>
          <w:numId w:val="7"/>
        </w:numPr>
        <w:ind w:left="0"/>
      </w:pPr>
      <w:r w:rsidRPr="009D3D7C">
        <w:lastRenderedPageBreak/>
        <w:t>структурировать тексты, включая умения выделять главное и второстепенное, главную идею текста, выстраивать последовательность описываемых событий.</w:t>
      </w:r>
    </w:p>
    <w:p w:rsidR="008763A3" w:rsidRPr="009D3D7C" w:rsidRDefault="008763A3" w:rsidP="008763A3">
      <w:pPr>
        <w:autoSpaceDE w:val="0"/>
        <w:autoSpaceDN w:val="0"/>
        <w:adjustRightInd w:val="0"/>
        <w:jc w:val="both"/>
        <w:rPr>
          <w:lang w:bidi="he-IL"/>
        </w:rPr>
      </w:pPr>
      <w:r w:rsidRPr="009D3D7C">
        <w:rPr>
          <w:lang w:bidi="he-IL"/>
        </w:rPr>
        <w:t xml:space="preserve">      Требования к результатам обучения предполагают реализацию </w:t>
      </w:r>
      <w:proofErr w:type="spellStart"/>
      <w:r w:rsidRPr="009D3D7C">
        <w:rPr>
          <w:lang w:bidi="he-IL"/>
        </w:rPr>
        <w:t>деятельностного</w:t>
      </w:r>
      <w:proofErr w:type="spellEnd"/>
      <w:r w:rsidRPr="009D3D7C">
        <w:rPr>
          <w:lang w:bidi="he-IL"/>
        </w:rPr>
        <w:t xml:space="preserve">,  </w:t>
      </w:r>
      <w:proofErr w:type="spellStart"/>
      <w:r w:rsidRPr="009D3D7C">
        <w:rPr>
          <w:lang w:bidi="he-IL"/>
        </w:rPr>
        <w:t>компетентностного</w:t>
      </w:r>
      <w:proofErr w:type="spellEnd"/>
      <w:r w:rsidRPr="009D3D7C">
        <w:rPr>
          <w:lang w:bidi="he-IL"/>
        </w:rPr>
        <w:t xml:space="preserve"> и личностно-ориентированного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 Овладение знаниями, умениями, видами деятельности  значимо для социализации, мировоззренческого и духовного развития учащихся, позволяющими им ориентироваться в социуме и быть востребованными в жизни.</w:t>
      </w:r>
    </w:p>
    <w:p w:rsidR="00CE29D9" w:rsidRPr="009D3D7C" w:rsidRDefault="00CE29D9" w:rsidP="00CE29D9">
      <w:pPr>
        <w:pStyle w:val="a7"/>
        <w:spacing w:before="0" w:after="0"/>
      </w:pPr>
      <w:r w:rsidRPr="009D3D7C">
        <w:t>В 9 классе завершается рассмотрение основных сфер жизни общества. Тема «Политика и социальное управле</w:t>
      </w:r>
      <w:r w:rsidRPr="009D3D7C">
        <w:softHyphen/>
        <w:t>ние» дает обобщенное представление о государственной власти, о возможностях участия граждан в управлении делами общества.</w:t>
      </w:r>
    </w:p>
    <w:p w:rsidR="00CE29D9" w:rsidRPr="009D3D7C" w:rsidRDefault="00CE29D9" w:rsidP="00CE29D9">
      <w:pPr>
        <w:pStyle w:val="a7"/>
        <w:spacing w:before="0" w:after="0"/>
      </w:pPr>
      <w:r w:rsidRPr="009D3D7C">
        <w:t>Заключительная тема «Право», на которую отводится наибольший в 9 классе объем учебного времени, вводит учащихся в сложный и обширный мир права и закона. Одна часть уроков отводится вопросам теории права, дру</w:t>
      </w:r>
      <w:r w:rsidRPr="009D3D7C">
        <w:softHyphen/>
        <w:t>гая — отраслям права. Особое внимание уделено элемен</w:t>
      </w:r>
      <w:r w:rsidRPr="009D3D7C">
        <w:softHyphen/>
        <w:t>там конституционного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</w:t>
      </w:r>
    </w:p>
    <w:p w:rsidR="00CE29D9" w:rsidRPr="009D3D7C" w:rsidRDefault="00CE29D9" w:rsidP="00CE29D9">
      <w:pPr>
        <w:pStyle w:val="a7"/>
        <w:spacing w:before="0" w:after="0"/>
      </w:pPr>
      <w:r w:rsidRPr="009D3D7C">
        <w:t>На заключительных уроках с опорой на знания по ис</w:t>
      </w:r>
      <w:r w:rsidRPr="009D3D7C">
        <w:softHyphen/>
        <w:t>тории характеризуются социальные изменения и их фор</w:t>
      </w:r>
      <w:r w:rsidRPr="009D3D7C">
        <w:softHyphen/>
        <w:t>мы. Рассматриваются основные проблемы современного мирового развития.</w:t>
      </w:r>
    </w:p>
    <w:p w:rsidR="00CE29D9" w:rsidRPr="009D3D7C" w:rsidRDefault="00CE29D9" w:rsidP="00CE29D9">
      <w:pPr>
        <w:pStyle w:val="a7"/>
        <w:spacing w:before="0" w:after="0"/>
      </w:pPr>
      <w:r w:rsidRPr="009D3D7C">
        <w:t xml:space="preserve">На каждом из этапов реализуются </w:t>
      </w:r>
      <w:proofErr w:type="spellStart"/>
      <w:r w:rsidRPr="009D3D7C">
        <w:t>межпредметные</w:t>
      </w:r>
      <w:proofErr w:type="spellEnd"/>
      <w:r w:rsidRPr="009D3D7C">
        <w:t xml:space="preserve"> свя</w:t>
      </w:r>
      <w:r w:rsidRPr="009D3D7C">
        <w:softHyphen/>
        <w:t>зи с курсом «История» и другими учебными дисциплина</w:t>
      </w:r>
      <w:r w:rsidRPr="009D3D7C">
        <w:softHyphen/>
        <w:t>ми.</w:t>
      </w:r>
    </w:p>
    <w:p w:rsidR="00CE29D9" w:rsidRPr="009D3D7C" w:rsidRDefault="00CE29D9" w:rsidP="00CE29D9">
      <w:pPr>
        <w:pStyle w:val="a7"/>
        <w:spacing w:before="0" w:after="0"/>
      </w:pPr>
      <w:r w:rsidRPr="009D3D7C">
        <w:t>Программа предусматривает формирование у учащих</w:t>
      </w:r>
      <w:r w:rsidRPr="009D3D7C">
        <w:softHyphen/>
        <w:t xml:space="preserve">ся </w:t>
      </w:r>
      <w:proofErr w:type="spellStart"/>
      <w:r w:rsidRPr="009D3D7C">
        <w:t>общеучебных</w:t>
      </w:r>
      <w:proofErr w:type="spellEnd"/>
      <w:r w:rsidRPr="009D3D7C">
        <w:t xml:space="preserve"> умений и навыков, универсальных способов деятельности и ключевых компетенций. В этом на</w:t>
      </w:r>
      <w:r w:rsidRPr="009D3D7C">
        <w:softHyphen/>
        <w:t>правлении приоритетами для учебного предмета «Обществознание» на этапе основного общего образования явля</w:t>
      </w:r>
      <w:r w:rsidRPr="009D3D7C">
        <w:softHyphen/>
        <w:t>ются:</w:t>
      </w:r>
    </w:p>
    <w:p w:rsidR="008763A3" w:rsidRPr="009D3D7C" w:rsidRDefault="008763A3" w:rsidP="008763A3">
      <w:pPr>
        <w:numPr>
          <w:ilvl w:val="0"/>
          <w:numId w:val="21"/>
        </w:numPr>
        <w:suppressAutoHyphens/>
        <w:ind w:left="0"/>
      </w:pPr>
      <w:r w:rsidRPr="009D3D7C">
        <w:t>умение сознательно организовывать свою познава</w:t>
      </w:r>
      <w:r w:rsidRPr="009D3D7C">
        <w:softHyphen/>
        <w:t>тельную деятельность (от постановки цели до получения и оценки результата);</w:t>
      </w:r>
    </w:p>
    <w:p w:rsidR="008763A3" w:rsidRPr="009D3D7C" w:rsidRDefault="008763A3" w:rsidP="008763A3">
      <w:pPr>
        <w:numPr>
          <w:ilvl w:val="0"/>
          <w:numId w:val="21"/>
        </w:numPr>
        <w:suppressAutoHyphens/>
        <w:ind w:left="0"/>
      </w:pPr>
      <w:r w:rsidRPr="009D3D7C">
        <w:t>владение такими видами публичных выступлений, как высказывание, монолог, дискуссия; следование эти</w:t>
      </w:r>
      <w:r w:rsidRPr="009D3D7C">
        <w:softHyphen/>
        <w:t>ческим нормам и правилам ведения диалога;</w:t>
      </w:r>
    </w:p>
    <w:p w:rsidR="008763A3" w:rsidRPr="009D3D7C" w:rsidRDefault="008763A3" w:rsidP="008763A3">
      <w:pPr>
        <w:numPr>
          <w:ilvl w:val="0"/>
          <w:numId w:val="21"/>
        </w:numPr>
        <w:suppressAutoHyphens/>
        <w:ind w:left="0"/>
      </w:pPr>
      <w:r w:rsidRPr="009D3D7C">
        <w:t>выполнение познавательных и практических зада</w:t>
      </w:r>
      <w:r w:rsidRPr="009D3D7C">
        <w:softHyphen/>
        <w:t>ний, в том числе с использованием проектной деятельнос</w:t>
      </w:r>
      <w:r w:rsidRPr="009D3D7C">
        <w:softHyphen/>
        <w:t>ти, на уроках и в доступной социальной практике</w:t>
      </w:r>
    </w:p>
    <w:p w:rsidR="008763A3" w:rsidRPr="009D3D7C" w:rsidRDefault="008763A3" w:rsidP="008763A3">
      <w:pPr>
        <w:shd w:val="clear" w:color="auto" w:fill="FFFFFF"/>
        <w:autoSpaceDE w:val="0"/>
      </w:pPr>
    </w:p>
    <w:p w:rsidR="008763A3" w:rsidRPr="009D3D7C" w:rsidRDefault="008763A3" w:rsidP="008763A3"/>
    <w:p w:rsidR="008763A3" w:rsidRPr="009D3D7C" w:rsidRDefault="008763A3" w:rsidP="008763A3">
      <w:pPr>
        <w:widowControl w:val="0"/>
        <w:autoSpaceDE w:val="0"/>
        <w:autoSpaceDN w:val="0"/>
        <w:adjustRightInd w:val="0"/>
        <w:rPr>
          <w:b/>
        </w:rPr>
      </w:pPr>
      <w:r w:rsidRPr="009D3D7C">
        <w:rPr>
          <w:b/>
        </w:rPr>
        <w:t>Критерии оценивания  ответа по обществознанию</w:t>
      </w:r>
    </w:p>
    <w:p w:rsidR="008763A3" w:rsidRPr="009D3D7C" w:rsidRDefault="008763A3" w:rsidP="008763A3"/>
    <w:p w:rsidR="008763A3" w:rsidRPr="009D3D7C" w:rsidRDefault="008763A3" w:rsidP="008763A3">
      <w:r w:rsidRPr="009D3D7C">
        <w:t>«ОТЛИЧНО» - ученик свободно владеет материалом, может анализировать, сравнивать, выделять главное, дает личностную оценку. Свободно владеет терминологией вопроса. Во время изложения материала приводит примеры из практики применения теории.</w:t>
      </w:r>
    </w:p>
    <w:p w:rsidR="008763A3" w:rsidRPr="009D3D7C" w:rsidRDefault="008763A3" w:rsidP="008763A3"/>
    <w:p w:rsidR="008763A3" w:rsidRPr="009D3D7C" w:rsidRDefault="008763A3" w:rsidP="008763A3">
      <w:r w:rsidRPr="009D3D7C">
        <w:t>«ХОРОШО» - ученик владеет материалом, анализирует, сравнивает, выделяет главное, но не дает личностной оценки, не приводит примеров из практики. Допускает ошибки в терминологии.</w:t>
      </w:r>
    </w:p>
    <w:p w:rsidR="008763A3" w:rsidRPr="009D3D7C" w:rsidRDefault="008763A3" w:rsidP="008763A3"/>
    <w:p w:rsidR="008763A3" w:rsidRPr="009D3D7C" w:rsidRDefault="008763A3" w:rsidP="008763A3">
      <w:r w:rsidRPr="009D3D7C">
        <w:t>«УДОВЛЕТВОРИТЕЛЬНО» - ученик слабо владеет материалом, отвечает только при помощи наводящих вопросов. Не может сравнивать, анализировать, выделять главное. Неуверенно владеет терминологией.</w:t>
      </w:r>
    </w:p>
    <w:p w:rsidR="008763A3" w:rsidRPr="009D3D7C" w:rsidRDefault="008763A3" w:rsidP="008763A3">
      <w:pPr>
        <w:shd w:val="clear" w:color="auto" w:fill="FFFFFF"/>
        <w:spacing w:before="245" w:line="240" w:lineRule="exact"/>
        <w:ind w:right="2"/>
      </w:pPr>
      <w:r w:rsidRPr="009D3D7C">
        <w:t>«НЕУДОВЛЕТВОРИТЕЛЬНО» - ученик не владеет материалом, не может дать ответ даже при помощи наводящих вопросов. Не владеет терминологией</w:t>
      </w:r>
    </w:p>
    <w:p w:rsidR="008763A3" w:rsidRPr="009D3D7C" w:rsidRDefault="008763A3" w:rsidP="008763A3">
      <w:pPr>
        <w:shd w:val="clear" w:color="auto" w:fill="FFFFFF"/>
        <w:spacing w:before="245" w:line="240" w:lineRule="exact"/>
        <w:ind w:right="2"/>
      </w:pPr>
    </w:p>
    <w:p w:rsidR="009D3D7C" w:rsidRDefault="009D3D7C" w:rsidP="008763A3">
      <w:pPr>
        <w:rPr>
          <w:rFonts w:eastAsia="SimSun"/>
          <w:b/>
          <w:lang w:eastAsia="zh-CN"/>
        </w:rPr>
      </w:pPr>
    </w:p>
    <w:p w:rsidR="009D3D7C" w:rsidRDefault="009D3D7C" w:rsidP="008763A3">
      <w:pPr>
        <w:rPr>
          <w:rFonts w:eastAsia="SimSun"/>
          <w:b/>
          <w:lang w:eastAsia="zh-CN"/>
        </w:rPr>
      </w:pPr>
    </w:p>
    <w:p w:rsidR="008763A3" w:rsidRPr="009D3D7C" w:rsidRDefault="008763A3" w:rsidP="008763A3">
      <w:pPr>
        <w:rPr>
          <w:rFonts w:eastAsia="SimSun"/>
          <w:b/>
          <w:lang w:eastAsia="zh-CN"/>
        </w:rPr>
      </w:pPr>
      <w:r w:rsidRPr="009D3D7C">
        <w:rPr>
          <w:rFonts w:eastAsia="SimSun"/>
          <w:b/>
          <w:lang w:eastAsia="zh-CN"/>
        </w:rPr>
        <w:t>Место предмета в базисном учебном плане:</w:t>
      </w:r>
    </w:p>
    <w:p w:rsidR="008763A3" w:rsidRPr="009D3D7C" w:rsidRDefault="008763A3" w:rsidP="008763A3">
      <w:pPr>
        <w:jc w:val="both"/>
      </w:pPr>
      <w:r w:rsidRPr="009D3D7C">
        <w:rPr>
          <w:rFonts w:eastAsia="SimSun"/>
          <w:lang w:eastAsia="zh-CN"/>
        </w:rPr>
        <w:t xml:space="preserve">       В учебном плане М</w:t>
      </w:r>
      <w:r w:rsidR="00A34221" w:rsidRPr="009D3D7C">
        <w:rPr>
          <w:rFonts w:eastAsia="SimSun"/>
          <w:lang w:eastAsia="zh-CN"/>
        </w:rPr>
        <w:t>БОУ «</w:t>
      </w:r>
      <w:proofErr w:type="spellStart"/>
      <w:r w:rsidR="00A34221" w:rsidRPr="009D3D7C">
        <w:rPr>
          <w:rFonts w:eastAsia="SimSun"/>
          <w:lang w:eastAsia="zh-CN"/>
        </w:rPr>
        <w:t>Чаранская</w:t>
      </w:r>
      <w:proofErr w:type="spellEnd"/>
      <w:r w:rsidRPr="009D3D7C">
        <w:rPr>
          <w:rFonts w:eastAsia="SimSun"/>
          <w:lang w:eastAsia="zh-CN"/>
        </w:rPr>
        <w:t xml:space="preserve"> СОШ» на изучение  обществознания  </w:t>
      </w:r>
      <w:r w:rsidR="006E77EE" w:rsidRPr="009D3D7C">
        <w:rPr>
          <w:rFonts w:eastAsia="SimSun"/>
          <w:lang w:eastAsia="zh-CN"/>
        </w:rPr>
        <w:t>в 9</w:t>
      </w:r>
      <w:r w:rsidRPr="009D3D7C">
        <w:rPr>
          <w:rFonts w:eastAsia="SimSun"/>
          <w:lang w:eastAsia="zh-CN"/>
        </w:rPr>
        <w:t xml:space="preserve"> классе отведен</w:t>
      </w:r>
      <w:r w:rsidR="009D3D7C">
        <w:rPr>
          <w:rFonts w:eastAsia="SimSun"/>
          <w:lang w:eastAsia="zh-CN"/>
        </w:rPr>
        <w:t>о</w:t>
      </w:r>
      <w:r w:rsidRPr="009D3D7C">
        <w:rPr>
          <w:rFonts w:eastAsia="SimSun"/>
          <w:lang w:eastAsia="zh-CN"/>
        </w:rPr>
        <w:t xml:space="preserve"> 1 час в неделю. Согласно Программе курса </w:t>
      </w:r>
      <w:r w:rsidRPr="009D3D7C">
        <w:t xml:space="preserve">Обществознание. 8 класс. ФГОС. под редакцией </w:t>
      </w:r>
      <w:r w:rsidRPr="009D3D7C">
        <w:rPr>
          <w:bCs/>
        </w:rPr>
        <w:t>Боголюбов Л. Н., Городецкая Н. И., Иванова Л. Ф., Матвеева А. И. Обществознание. 8 класс.  Москва: «Просвещение», 20</w:t>
      </w:r>
      <w:r w:rsidR="009D3D7C">
        <w:rPr>
          <w:bCs/>
        </w:rPr>
        <w:t>14</w:t>
      </w:r>
      <w:r w:rsidRPr="009D3D7C">
        <w:rPr>
          <w:bCs/>
        </w:rPr>
        <w:t xml:space="preserve"> год</w:t>
      </w:r>
      <w:proofErr w:type="gramStart"/>
      <w:r w:rsidRPr="009D3D7C">
        <w:rPr>
          <w:bCs/>
        </w:rPr>
        <w:t>.</w:t>
      </w:r>
      <w:proofErr w:type="gramEnd"/>
      <w:r w:rsidRPr="009D3D7C">
        <w:t xml:space="preserve">  </w:t>
      </w:r>
      <w:proofErr w:type="gramStart"/>
      <w:r w:rsidRPr="009D3D7C">
        <w:rPr>
          <w:rFonts w:eastAsia="SimSun"/>
          <w:lang w:eastAsia="zh-CN"/>
        </w:rPr>
        <w:t>о</w:t>
      </w:r>
      <w:proofErr w:type="gramEnd"/>
      <w:r w:rsidRPr="009D3D7C">
        <w:rPr>
          <w:rFonts w:eastAsia="SimSun"/>
          <w:lang w:eastAsia="zh-CN"/>
        </w:rPr>
        <w:t xml:space="preserve">тводится 1 часа </w:t>
      </w:r>
      <w:r w:rsidRPr="009D3D7C">
        <w:rPr>
          <w:rFonts w:eastAsia="Calibri"/>
        </w:rPr>
        <w:t xml:space="preserve">( всего </w:t>
      </w:r>
      <w:r w:rsidR="009D3D7C">
        <w:rPr>
          <w:rFonts w:eastAsia="Calibri"/>
        </w:rPr>
        <w:t>34</w:t>
      </w:r>
      <w:r w:rsidRPr="009D3D7C">
        <w:rPr>
          <w:rFonts w:eastAsia="Calibri"/>
        </w:rPr>
        <w:t xml:space="preserve"> часов). </w:t>
      </w:r>
    </w:p>
    <w:p w:rsidR="008763A3" w:rsidRPr="009D3D7C" w:rsidRDefault="008763A3" w:rsidP="008763A3"/>
    <w:p w:rsidR="00A34221" w:rsidRPr="009D3D7C" w:rsidRDefault="00A34221" w:rsidP="008763A3"/>
    <w:p w:rsidR="00A34221" w:rsidRPr="009D3D7C" w:rsidRDefault="00A34221" w:rsidP="008763A3"/>
    <w:p w:rsidR="008763A3" w:rsidRPr="009D3D7C" w:rsidRDefault="008763A3" w:rsidP="008763A3">
      <w:pPr>
        <w:spacing w:before="100" w:beforeAutospacing="1" w:after="100" w:afterAutospacing="1"/>
        <w:jc w:val="center"/>
        <w:rPr>
          <w:b/>
          <w:u w:val="single"/>
        </w:rPr>
      </w:pPr>
      <w:r w:rsidRPr="009D3D7C">
        <w:rPr>
          <w:b/>
          <w:u w:val="single"/>
        </w:rPr>
        <w:t>Материально – техническое обеспечение</w:t>
      </w:r>
    </w:p>
    <w:p w:rsidR="008763A3" w:rsidRPr="009D3D7C" w:rsidRDefault="008763A3" w:rsidP="008763A3">
      <w:pPr>
        <w:jc w:val="both"/>
        <w:rPr>
          <w:rFonts w:eastAsia="Calibri"/>
          <w:b/>
        </w:rPr>
      </w:pPr>
      <w:proofErr w:type="gramStart"/>
      <w:r w:rsidRPr="009D3D7C">
        <w:rPr>
          <w:i/>
        </w:rPr>
        <w:t>Средства обучения</w:t>
      </w:r>
      <w:r w:rsidRPr="009D3D7C">
        <w:t>: учебно-наглядные пособия (таблицы, карты, схемы,   видеофильмы), различного рода источники,  справочную литературу, словари.</w:t>
      </w:r>
      <w:proofErr w:type="gramEnd"/>
      <w:r w:rsidRPr="009D3D7C">
        <w:t xml:space="preserve"> Для информационн</w:t>
      </w:r>
      <w:proofErr w:type="gramStart"/>
      <w:r w:rsidRPr="009D3D7C">
        <w:t>о-</w:t>
      </w:r>
      <w:proofErr w:type="gramEnd"/>
      <w:r w:rsidRPr="009D3D7C">
        <w:t xml:space="preserve"> компьютерной поддержки учебного процесса  используются программно-педагогические средства, реализуемые с помощью компьютера ( обучающие программы, электронные репетиторы, презентации и </w:t>
      </w:r>
      <w:proofErr w:type="spellStart"/>
      <w:r w:rsidRPr="009D3D7C">
        <w:t>др</w:t>
      </w:r>
      <w:proofErr w:type="spellEnd"/>
      <w:r w:rsidRPr="009D3D7C">
        <w:t xml:space="preserve">) </w:t>
      </w:r>
      <w:r w:rsidRPr="009D3D7C">
        <w:rPr>
          <w:b/>
        </w:rPr>
        <w:t xml:space="preserve"> </w:t>
      </w:r>
      <w:r w:rsidRPr="009D3D7C">
        <w:rPr>
          <w:b/>
        </w:rPr>
        <w:tab/>
      </w:r>
    </w:p>
    <w:p w:rsidR="008763A3" w:rsidRPr="009D3D7C" w:rsidRDefault="008763A3" w:rsidP="008763A3">
      <w:pPr>
        <w:jc w:val="both"/>
        <w:rPr>
          <w:i/>
        </w:rPr>
      </w:pPr>
      <w:r w:rsidRPr="009D3D7C">
        <w:rPr>
          <w:i/>
        </w:rPr>
        <w:t>Оборудование:</w:t>
      </w:r>
    </w:p>
    <w:p w:rsidR="008763A3" w:rsidRPr="009D3D7C" w:rsidRDefault="008763A3" w:rsidP="008763A3">
      <w:pPr>
        <w:numPr>
          <w:ilvl w:val="0"/>
          <w:numId w:val="22"/>
        </w:numPr>
        <w:jc w:val="both"/>
      </w:pPr>
      <w:r w:rsidRPr="009D3D7C">
        <w:t>Мультимедийный проектор-1</w:t>
      </w:r>
    </w:p>
    <w:p w:rsidR="008763A3" w:rsidRPr="009D3D7C" w:rsidRDefault="008763A3" w:rsidP="008763A3">
      <w:pPr>
        <w:numPr>
          <w:ilvl w:val="0"/>
          <w:numId w:val="22"/>
        </w:numPr>
        <w:jc w:val="both"/>
      </w:pPr>
      <w:r w:rsidRPr="009D3D7C">
        <w:t>Компьютер-1</w:t>
      </w:r>
    </w:p>
    <w:p w:rsidR="008763A3" w:rsidRPr="009D3D7C" w:rsidRDefault="008763A3" w:rsidP="008763A3">
      <w:pPr>
        <w:numPr>
          <w:ilvl w:val="0"/>
          <w:numId w:val="22"/>
        </w:numPr>
        <w:jc w:val="both"/>
      </w:pPr>
      <w:r w:rsidRPr="009D3D7C">
        <w:t xml:space="preserve">Интерактивная доска-1 </w:t>
      </w:r>
    </w:p>
    <w:p w:rsidR="008763A3" w:rsidRPr="009D3D7C" w:rsidRDefault="008763A3" w:rsidP="008763A3"/>
    <w:p w:rsidR="007D5C7E" w:rsidRPr="009D3D7C" w:rsidRDefault="007D5C7E" w:rsidP="007D5C7E">
      <w:pPr>
        <w:shd w:val="clear" w:color="auto" w:fill="FFFFFF"/>
        <w:autoSpaceDE w:val="0"/>
        <w:jc w:val="center"/>
      </w:pPr>
      <w:r w:rsidRPr="009D3D7C">
        <w:rPr>
          <w:b/>
          <w:bCs/>
        </w:rPr>
        <w:t>Распределение учебного материала в 9 классе</w:t>
      </w:r>
    </w:p>
    <w:p w:rsidR="007D5C7E" w:rsidRPr="009D3D7C" w:rsidRDefault="007D5C7E" w:rsidP="007D5C7E">
      <w:pPr>
        <w:shd w:val="clear" w:color="auto" w:fill="FFFFFF"/>
        <w:autoSpaceDE w:val="0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5683"/>
        <w:gridCol w:w="2598"/>
      </w:tblGrid>
      <w:tr w:rsidR="007D5C7E" w:rsidRPr="009D3D7C" w:rsidTr="00772735">
        <w:trPr>
          <w:trHeight w:hRule="exact" w:val="44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5C7E" w:rsidRPr="009D3D7C" w:rsidRDefault="007D5C7E" w:rsidP="00772735">
            <w:pPr>
              <w:shd w:val="clear" w:color="auto" w:fill="FFFFFF"/>
              <w:autoSpaceDE w:val="0"/>
              <w:jc w:val="center"/>
            </w:pPr>
            <w:r w:rsidRPr="009D3D7C">
              <w:t>№</w:t>
            </w:r>
            <w:r w:rsidRPr="009D3D7C">
              <w:rPr>
                <w:lang w:val="en-US"/>
              </w:rPr>
              <w:t xml:space="preserve"> </w:t>
            </w:r>
            <w:proofErr w:type="gramStart"/>
            <w:r w:rsidRPr="009D3D7C">
              <w:t>п</w:t>
            </w:r>
            <w:proofErr w:type="gramEnd"/>
            <w:r w:rsidRPr="009D3D7C">
              <w:rPr>
                <w:lang w:val="en-US"/>
              </w:rPr>
              <w:t>/</w:t>
            </w:r>
            <w:r w:rsidRPr="009D3D7C">
              <w:t>п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5C7E" w:rsidRPr="009D3D7C" w:rsidRDefault="007D5C7E" w:rsidP="00772735">
            <w:pPr>
              <w:shd w:val="clear" w:color="auto" w:fill="FFFFFF"/>
              <w:autoSpaceDE w:val="0"/>
              <w:jc w:val="center"/>
            </w:pPr>
            <w:r w:rsidRPr="009D3D7C">
              <w:t>Наименование</w:t>
            </w:r>
            <w:r w:rsidRPr="009D3D7C">
              <w:rPr>
                <w:lang w:val="en-US"/>
              </w:rPr>
              <w:t xml:space="preserve"> </w:t>
            </w:r>
            <w:r w:rsidRPr="009D3D7C">
              <w:t>раздела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5C7E" w:rsidRPr="009D3D7C" w:rsidRDefault="007D5C7E" w:rsidP="00772735">
            <w:pPr>
              <w:shd w:val="clear" w:color="auto" w:fill="FFFFFF"/>
              <w:autoSpaceDE w:val="0"/>
              <w:jc w:val="center"/>
            </w:pPr>
            <w:r w:rsidRPr="009D3D7C">
              <w:t>Количество</w:t>
            </w:r>
            <w:r w:rsidRPr="009D3D7C">
              <w:rPr>
                <w:lang w:val="en-US"/>
              </w:rPr>
              <w:t xml:space="preserve"> </w:t>
            </w:r>
            <w:r w:rsidRPr="009D3D7C">
              <w:t>часов</w:t>
            </w:r>
          </w:p>
        </w:tc>
      </w:tr>
      <w:tr w:rsidR="007D5C7E" w:rsidRPr="009D3D7C" w:rsidTr="00772735">
        <w:trPr>
          <w:trHeight w:hRule="exact" w:val="28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C7E" w:rsidRPr="009D3D7C" w:rsidRDefault="007D5C7E" w:rsidP="00772735">
            <w:pPr>
              <w:shd w:val="clear" w:color="auto" w:fill="FFFFFF"/>
              <w:autoSpaceDE w:val="0"/>
              <w:jc w:val="center"/>
            </w:pPr>
            <w:r w:rsidRPr="009D3D7C">
              <w:t>1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C7E" w:rsidRPr="009D3D7C" w:rsidRDefault="007D5C7E" w:rsidP="00772735">
            <w:pPr>
              <w:shd w:val="clear" w:color="auto" w:fill="FFFFFF"/>
              <w:autoSpaceDE w:val="0"/>
              <w:rPr>
                <w:b/>
              </w:rPr>
            </w:pPr>
            <w:r w:rsidRPr="009D3D7C">
              <w:t>Политика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C7E" w:rsidRPr="009D3D7C" w:rsidRDefault="007D5C7E" w:rsidP="00772735">
            <w:pPr>
              <w:shd w:val="clear" w:color="auto" w:fill="FFFFFF"/>
              <w:autoSpaceDE w:val="0"/>
              <w:jc w:val="center"/>
            </w:pPr>
            <w:r w:rsidRPr="009D3D7C">
              <w:rPr>
                <w:b/>
              </w:rPr>
              <w:t>11</w:t>
            </w:r>
          </w:p>
        </w:tc>
      </w:tr>
      <w:tr w:rsidR="007D5C7E" w:rsidRPr="009D3D7C" w:rsidTr="00772735">
        <w:trPr>
          <w:trHeight w:hRule="exact" w:val="29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C7E" w:rsidRPr="009D3D7C" w:rsidRDefault="007D5C7E" w:rsidP="00772735">
            <w:pPr>
              <w:shd w:val="clear" w:color="auto" w:fill="FFFFFF"/>
              <w:autoSpaceDE w:val="0"/>
              <w:jc w:val="center"/>
            </w:pPr>
            <w:r w:rsidRPr="009D3D7C">
              <w:t>2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C7E" w:rsidRPr="009D3D7C" w:rsidRDefault="007D5C7E" w:rsidP="00772735">
            <w:pPr>
              <w:shd w:val="clear" w:color="auto" w:fill="FFFFFF"/>
              <w:autoSpaceDE w:val="0"/>
              <w:rPr>
                <w:b/>
              </w:rPr>
            </w:pPr>
            <w:r w:rsidRPr="009D3D7C">
              <w:t>Право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C7E" w:rsidRPr="009D3D7C" w:rsidRDefault="007D5C7E" w:rsidP="00772735">
            <w:pPr>
              <w:shd w:val="clear" w:color="auto" w:fill="FFFFFF"/>
              <w:autoSpaceDE w:val="0"/>
              <w:jc w:val="center"/>
            </w:pPr>
            <w:r w:rsidRPr="009D3D7C">
              <w:rPr>
                <w:b/>
              </w:rPr>
              <w:t>21</w:t>
            </w:r>
          </w:p>
        </w:tc>
      </w:tr>
      <w:tr w:rsidR="007D5C7E" w:rsidRPr="009D3D7C" w:rsidTr="00772735">
        <w:trPr>
          <w:trHeight w:hRule="exact" w:val="28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C7E" w:rsidRPr="009D3D7C" w:rsidRDefault="007D5C7E" w:rsidP="00772735">
            <w:pPr>
              <w:shd w:val="clear" w:color="auto" w:fill="FFFFFF"/>
              <w:autoSpaceDE w:val="0"/>
              <w:jc w:val="center"/>
            </w:pPr>
            <w:r w:rsidRPr="009D3D7C">
              <w:t>3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C7E" w:rsidRPr="009D3D7C" w:rsidRDefault="007D5C7E" w:rsidP="00772735">
            <w:pPr>
              <w:shd w:val="clear" w:color="auto" w:fill="FFFFFF"/>
              <w:autoSpaceDE w:val="0"/>
              <w:rPr>
                <w:b/>
              </w:rPr>
            </w:pPr>
            <w:r w:rsidRPr="009D3D7C">
              <w:t>Итоговое повторение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C7E" w:rsidRPr="009D3D7C" w:rsidRDefault="007D5C7E" w:rsidP="00772735">
            <w:pPr>
              <w:shd w:val="clear" w:color="auto" w:fill="FFFFFF"/>
              <w:autoSpaceDE w:val="0"/>
              <w:jc w:val="center"/>
            </w:pPr>
            <w:r w:rsidRPr="009D3D7C">
              <w:rPr>
                <w:b/>
              </w:rPr>
              <w:t>2</w:t>
            </w:r>
          </w:p>
        </w:tc>
      </w:tr>
      <w:tr w:rsidR="007D5C7E" w:rsidRPr="009D3D7C" w:rsidTr="00772735">
        <w:trPr>
          <w:trHeight w:hRule="exact" w:val="3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C7E" w:rsidRPr="009D3D7C" w:rsidRDefault="007D5C7E" w:rsidP="00772735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C7E" w:rsidRPr="009D3D7C" w:rsidRDefault="007D5C7E" w:rsidP="00772735">
            <w:pPr>
              <w:shd w:val="clear" w:color="auto" w:fill="FFFFFF"/>
              <w:autoSpaceDE w:val="0"/>
              <w:rPr>
                <w:b/>
              </w:rPr>
            </w:pPr>
            <w:r w:rsidRPr="009D3D7C">
              <w:t>Итого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C7E" w:rsidRPr="009D3D7C" w:rsidRDefault="007D5C7E" w:rsidP="00772735">
            <w:pPr>
              <w:shd w:val="clear" w:color="auto" w:fill="FFFFFF"/>
              <w:autoSpaceDE w:val="0"/>
              <w:jc w:val="center"/>
            </w:pPr>
            <w:r w:rsidRPr="009D3D7C">
              <w:rPr>
                <w:b/>
              </w:rPr>
              <w:t>34</w:t>
            </w:r>
          </w:p>
        </w:tc>
      </w:tr>
    </w:tbl>
    <w:p w:rsidR="00300DA4" w:rsidRPr="009D3D7C" w:rsidRDefault="00300DA4" w:rsidP="008763A3"/>
    <w:p w:rsidR="008763A3" w:rsidRPr="009D3D7C" w:rsidRDefault="008763A3" w:rsidP="008763A3">
      <w:pPr>
        <w:ind w:right="58"/>
        <w:jc w:val="center"/>
        <w:rPr>
          <w:b/>
        </w:rPr>
      </w:pPr>
      <w:r w:rsidRPr="009D3D7C">
        <w:rPr>
          <w:b/>
        </w:rPr>
        <w:t>Календарно - тематическое планирование</w:t>
      </w:r>
    </w:p>
    <w:p w:rsidR="008763A3" w:rsidRPr="009D3D7C" w:rsidRDefault="008763A3" w:rsidP="008763A3">
      <w:pPr>
        <w:ind w:right="58"/>
        <w:jc w:val="center"/>
        <w:rPr>
          <w:b/>
        </w:rPr>
      </w:pPr>
      <w:r w:rsidRPr="009D3D7C">
        <w:rPr>
          <w:b/>
        </w:rPr>
        <w:t>9 класс</w:t>
      </w:r>
    </w:p>
    <w:p w:rsidR="008763A3" w:rsidRPr="009D3D7C" w:rsidRDefault="008763A3" w:rsidP="008763A3">
      <w:pPr>
        <w:ind w:right="58"/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2126"/>
        <w:gridCol w:w="3686"/>
        <w:gridCol w:w="5244"/>
        <w:gridCol w:w="1418"/>
        <w:gridCol w:w="1417"/>
      </w:tblGrid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№</w:t>
            </w:r>
          </w:p>
        </w:tc>
        <w:tc>
          <w:tcPr>
            <w:tcW w:w="993" w:type="dxa"/>
          </w:tcPr>
          <w:p w:rsidR="003955FE" w:rsidRPr="009D3D7C" w:rsidRDefault="003955FE" w:rsidP="00772735">
            <w:pPr>
              <w:ind w:right="58"/>
              <w:jc w:val="center"/>
              <w:rPr>
                <w:b/>
              </w:rPr>
            </w:pPr>
            <w:r w:rsidRPr="009D3D7C">
              <w:rPr>
                <w:b/>
              </w:rPr>
              <w:t>Количество часов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  <w:rPr>
                <w:b/>
              </w:rPr>
            </w:pPr>
            <w:r w:rsidRPr="009D3D7C">
              <w:rPr>
                <w:b/>
              </w:rPr>
              <w:t>Тема урока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  <w:rPr>
                <w:b/>
              </w:rPr>
            </w:pPr>
            <w:r w:rsidRPr="009D3D7C">
              <w:rPr>
                <w:b/>
              </w:rPr>
              <w:t>Основные понятия</w:t>
            </w:r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  <w:rPr>
                <w:b/>
              </w:rPr>
            </w:pPr>
            <w:r w:rsidRPr="009D3D7C">
              <w:rPr>
                <w:b/>
              </w:rPr>
              <w:t>Универсальные учебные действия</w:t>
            </w:r>
            <w:r w:rsidR="00AC592C" w:rsidRPr="009D3D7C">
              <w:rPr>
                <w:b/>
              </w:rPr>
              <w:t xml:space="preserve"> (УУД)</w:t>
            </w:r>
          </w:p>
        </w:tc>
        <w:tc>
          <w:tcPr>
            <w:tcW w:w="1418" w:type="dxa"/>
          </w:tcPr>
          <w:p w:rsidR="003955FE" w:rsidRPr="009D3D7C" w:rsidRDefault="003955FE" w:rsidP="00772735">
            <w:pPr>
              <w:ind w:right="58"/>
              <w:jc w:val="center"/>
              <w:rPr>
                <w:b/>
              </w:rPr>
            </w:pPr>
            <w:r w:rsidRPr="009D3D7C">
              <w:rPr>
                <w:b/>
              </w:rPr>
              <w:t>Дата по плану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  <w:rPr>
                <w:b/>
              </w:rPr>
            </w:pPr>
            <w:r w:rsidRPr="009D3D7C">
              <w:rPr>
                <w:b/>
              </w:rPr>
              <w:t>Дата по факту</w:t>
            </w:r>
          </w:p>
        </w:tc>
      </w:tr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3955FE" w:rsidP="00772735">
            <w:pPr>
              <w:ind w:right="58"/>
              <w:rPr>
                <w:b/>
              </w:rPr>
            </w:pPr>
            <w:r w:rsidRPr="009D3D7C">
              <w:t>1</w:t>
            </w: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  <w:rPr>
                <w:b/>
              </w:rPr>
            </w:pPr>
            <w:r w:rsidRPr="009D3D7C"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rPr>
                <w:b/>
              </w:rPr>
              <w:t>Раздел 1. Политика (11 часов)</w:t>
            </w:r>
          </w:p>
          <w:p w:rsidR="003955FE" w:rsidRPr="009D3D7C" w:rsidRDefault="003955FE" w:rsidP="00772735">
            <w:pPr>
              <w:ind w:right="58"/>
              <w:jc w:val="center"/>
            </w:pPr>
            <w:r w:rsidRPr="009D3D7C">
              <w:lastRenderedPageBreak/>
              <w:t>Политика и власть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lastRenderedPageBreak/>
              <w:t>Политика, политическая власть, СМИ</w:t>
            </w:r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 xml:space="preserve">Характеризовать власть и политику как социальные явления. Уметь называть главные особенности политической власти; </w:t>
            </w:r>
            <w:r w:rsidRPr="009D3D7C">
              <w:lastRenderedPageBreak/>
              <w:t>осуществлять поиск социальной информации в различных источниках</w:t>
            </w:r>
          </w:p>
        </w:tc>
        <w:tc>
          <w:tcPr>
            <w:tcW w:w="1418" w:type="dxa"/>
          </w:tcPr>
          <w:p w:rsidR="003955FE" w:rsidRPr="009D3D7C" w:rsidRDefault="009D3D7C" w:rsidP="00772735">
            <w:pPr>
              <w:ind w:right="58"/>
              <w:jc w:val="center"/>
            </w:pPr>
            <w:r>
              <w:lastRenderedPageBreak/>
              <w:t>06.09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</w:pPr>
          </w:p>
        </w:tc>
      </w:tr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5B1EB2" w:rsidP="00772735">
            <w:pPr>
              <w:ind w:right="58"/>
              <w:jc w:val="center"/>
            </w:pPr>
            <w:r>
              <w:lastRenderedPageBreak/>
              <w:t>2</w:t>
            </w: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</w:pPr>
            <w:r w:rsidRPr="009D3D7C">
              <w:t>1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Государство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proofErr w:type="gramStart"/>
            <w:r w:rsidRPr="009D3D7C">
              <w:t>Государство, суверенитет, функции государства, монархия, республика, унитарное государство, федеративное государство, гражданство</w:t>
            </w:r>
            <w:proofErr w:type="gramEnd"/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Раскрывать признаки суверенитета. Различать формы правления и государственного устройства. Уметь называть разные причины появления государства</w:t>
            </w:r>
          </w:p>
        </w:tc>
        <w:tc>
          <w:tcPr>
            <w:tcW w:w="1418" w:type="dxa"/>
          </w:tcPr>
          <w:p w:rsidR="003955FE" w:rsidRPr="009D3D7C" w:rsidRDefault="009D3D7C" w:rsidP="00772735">
            <w:pPr>
              <w:ind w:right="58"/>
              <w:jc w:val="center"/>
            </w:pPr>
            <w:r>
              <w:t>13.09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</w:pPr>
          </w:p>
        </w:tc>
      </w:tr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5B1EB2" w:rsidP="00772735">
            <w:pPr>
              <w:ind w:right="58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</w:pPr>
            <w:r w:rsidRPr="009D3D7C">
              <w:t>2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Политические режимы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Политический режим, тоталитаризм, авторитаризм, демократия, референдум</w:t>
            </w:r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Сопоставлять различные типы политических режимов. Называть и раскрывать основные принципы демократического устройства.</w:t>
            </w:r>
          </w:p>
        </w:tc>
        <w:tc>
          <w:tcPr>
            <w:tcW w:w="1418" w:type="dxa"/>
          </w:tcPr>
          <w:p w:rsidR="003955FE" w:rsidRPr="009D3D7C" w:rsidRDefault="009D3D7C" w:rsidP="00772735">
            <w:pPr>
              <w:ind w:right="58"/>
              <w:jc w:val="center"/>
            </w:pPr>
            <w:r>
              <w:t>20.09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</w:pPr>
          </w:p>
        </w:tc>
      </w:tr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5B1EB2" w:rsidP="00772735">
            <w:pPr>
              <w:ind w:right="58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</w:pPr>
            <w:r w:rsidRPr="009D3D7C">
              <w:t>1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Правовое государство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 xml:space="preserve">Правовое государство, верховенство права, незыблемость прав и свобод, </w:t>
            </w:r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Раскрывать принципы правового государства. Осуществлять поиск социальной информации в тексте.</w:t>
            </w:r>
          </w:p>
        </w:tc>
        <w:tc>
          <w:tcPr>
            <w:tcW w:w="1418" w:type="dxa"/>
          </w:tcPr>
          <w:p w:rsidR="003955FE" w:rsidRPr="009D3D7C" w:rsidRDefault="009D3D7C" w:rsidP="00772735">
            <w:pPr>
              <w:ind w:right="58"/>
              <w:jc w:val="center"/>
            </w:pPr>
            <w:r>
              <w:t>27.09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</w:pPr>
          </w:p>
        </w:tc>
      </w:tr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5B1EB2" w:rsidP="00772735">
            <w:pPr>
              <w:ind w:right="58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</w:pPr>
            <w:r w:rsidRPr="009D3D7C">
              <w:t>1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Гражданское общество и государство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ind w:right="58"/>
            </w:pPr>
            <w:r w:rsidRPr="009D3D7C">
              <w:t>Гражданское общество,  местное самоуправление</w:t>
            </w:r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Раскрывать сущность гражданского общества. Характеризовать местное самоуправление.</w:t>
            </w:r>
          </w:p>
        </w:tc>
        <w:tc>
          <w:tcPr>
            <w:tcW w:w="1418" w:type="dxa"/>
          </w:tcPr>
          <w:p w:rsidR="003955FE" w:rsidRPr="009D3D7C" w:rsidRDefault="009D3D7C" w:rsidP="00772735">
            <w:pPr>
              <w:ind w:right="58"/>
              <w:jc w:val="center"/>
            </w:pPr>
            <w:r>
              <w:t>04.10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</w:pPr>
          </w:p>
        </w:tc>
      </w:tr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5B1EB2" w:rsidP="00772735">
            <w:pPr>
              <w:ind w:right="58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</w:pPr>
            <w:r w:rsidRPr="009D3D7C">
              <w:t>1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Участие граждан в политической жизни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Всеобщее избирательное право, референдум, политический экстремизм</w:t>
            </w:r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Анализировать влияние политических отношений на судьбы людей. Проиллюстрировать основные идеи темы примерами из истории, современных событий, личного социального опыта. Описывать различные формы участия гражданина в политической жизни. Обосновывать ценность и значимость гражданской активности. Приводить примеры гражданственности.</w:t>
            </w:r>
          </w:p>
        </w:tc>
        <w:tc>
          <w:tcPr>
            <w:tcW w:w="1418" w:type="dxa"/>
          </w:tcPr>
          <w:p w:rsidR="003955FE" w:rsidRPr="009D3D7C" w:rsidRDefault="009D3D7C" w:rsidP="00772735">
            <w:pPr>
              <w:ind w:right="58"/>
              <w:jc w:val="center"/>
            </w:pPr>
            <w:r>
              <w:t>11.10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</w:pPr>
          </w:p>
        </w:tc>
      </w:tr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5B1EB2" w:rsidP="00772735">
            <w:pPr>
              <w:ind w:right="58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</w:pPr>
            <w:r w:rsidRPr="009D3D7C">
              <w:t>2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Политические партии и движения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 xml:space="preserve">Политическая партия, общественно-политические движения, </w:t>
            </w:r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Называть признаки политической партии и показать их на примере одной из партий РФ. Характеризовать проявления многопартийности.</w:t>
            </w:r>
          </w:p>
        </w:tc>
        <w:tc>
          <w:tcPr>
            <w:tcW w:w="1418" w:type="dxa"/>
          </w:tcPr>
          <w:p w:rsidR="003955FE" w:rsidRPr="009D3D7C" w:rsidRDefault="009D3D7C" w:rsidP="00541E78">
            <w:pPr>
              <w:ind w:right="58"/>
              <w:jc w:val="center"/>
            </w:pPr>
            <w:r>
              <w:t>18.10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</w:pPr>
          </w:p>
        </w:tc>
      </w:tr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5B1EB2" w:rsidP="00772735">
            <w:pPr>
              <w:ind w:right="58"/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</w:pPr>
            <w:r w:rsidRPr="009D3D7C">
              <w:t>1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9D3D7C" w:rsidP="00772735">
            <w:pPr>
              <w:ind w:right="58"/>
              <w:jc w:val="center"/>
            </w:pPr>
            <w:r>
              <w:t>Контрольная работа по теме: «Политика»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snapToGrid w:val="0"/>
              <w:ind w:right="58"/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Обобщение и систематизация материала</w:t>
            </w:r>
          </w:p>
        </w:tc>
        <w:tc>
          <w:tcPr>
            <w:tcW w:w="1418" w:type="dxa"/>
          </w:tcPr>
          <w:p w:rsidR="003955FE" w:rsidRPr="009D3D7C" w:rsidRDefault="009D3D7C" w:rsidP="00772735">
            <w:pPr>
              <w:ind w:right="58"/>
              <w:jc w:val="center"/>
            </w:pPr>
            <w:r>
              <w:t>25.10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</w:pPr>
          </w:p>
        </w:tc>
      </w:tr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5B1EB2" w:rsidP="00772735">
            <w:pPr>
              <w:snapToGrid w:val="0"/>
              <w:ind w:right="58"/>
            </w:pPr>
            <w:r>
              <w:t>9</w:t>
            </w:r>
          </w:p>
          <w:p w:rsidR="003955FE" w:rsidRPr="009D3D7C" w:rsidRDefault="003955FE" w:rsidP="00772735">
            <w:pPr>
              <w:ind w:right="58"/>
            </w:pPr>
          </w:p>
          <w:p w:rsidR="003955FE" w:rsidRPr="009D3D7C" w:rsidRDefault="003955FE" w:rsidP="00772735">
            <w:pPr>
              <w:ind w:right="58"/>
              <w:rPr>
                <w:b/>
              </w:rPr>
            </w:pP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  <w:rPr>
                <w:b/>
              </w:rPr>
            </w:pPr>
            <w:r w:rsidRPr="009D3D7C"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rPr>
                <w:b/>
              </w:rPr>
              <w:t>Раздел 2. Право (21 час)</w:t>
            </w:r>
          </w:p>
          <w:p w:rsidR="003955FE" w:rsidRPr="009D3D7C" w:rsidRDefault="003955FE" w:rsidP="00772735">
            <w:pPr>
              <w:ind w:right="58"/>
              <w:rPr>
                <w:bCs/>
              </w:rPr>
            </w:pPr>
            <w:r w:rsidRPr="009D3D7C">
              <w:t>Право, его роль в жизни общества и государства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jc w:val="center"/>
              <w:rPr>
                <w:color w:val="0099CC"/>
              </w:rPr>
            </w:pPr>
            <w:r w:rsidRPr="009D3D7C">
              <w:rPr>
                <w:bCs/>
              </w:rPr>
              <w:t>Право, естественное право, норма права, нормативные акты, закон, отрасль права, институт права</w:t>
            </w:r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Объяснять, почему закон является нормативным актом высшей юридической силы. Сопоставлять позитивное и естественное право. Характеризовать основные элементы системы российского законодательства.</w:t>
            </w:r>
          </w:p>
        </w:tc>
        <w:tc>
          <w:tcPr>
            <w:tcW w:w="1418" w:type="dxa"/>
          </w:tcPr>
          <w:p w:rsidR="003955FE" w:rsidRPr="009D3D7C" w:rsidRDefault="009D3D7C" w:rsidP="00772735">
            <w:pPr>
              <w:ind w:right="58"/>
              <w:jc w:val="center"/>
            </w:pPr>
            <w:r>
              <w:t>08.11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</w:pPr>
          </w:p>
        </w:tc>
      </w:tr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1</w:t>
            </w:r>
            <w:r w:rsidR="005B1EB2">
              <w:t>0</w:t>
            </w: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</w:pPr>
            <w:r w:rsidRPr="009D3D7C">
              <w:t>1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 xml:space="preserve">Правоотношения </w:t>
            </w:r>
            <w:r w:rsidRPr="009D3D7C">
              <w:lastRenderedPageBreak/>
              <w:t>и субъекты права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proofErr w:type="gramStart"/>
            <w:r w:rsidRPr="009D3D7C">
              <w:lastRenderedPageBreak/>
              <w:t xml:space="preserve">Правоотношения,  субъект, </w:t>
            </w:r>
            <w:r w:rsidRPr="009D3D7C">
              <w:lastRenderedPageBreak/>
              <w:t>объект права, правоспособность, дееспособность, субъективные юридические права, юридические обязанности, физические и юридические лица</w:t>
            </w:r>
            <w:proofErr w:type="gramEnd"/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lastRenderedPageBreak/>
              <w:t xml:space="preserve">Раскрывать смысл понятия «правоотношение», </w:t>
            </w:r>
            <w:r w:rsidRPr="009D3D7C">
              <w:lastRenderedPageBreak/>
              <w:t>показывать на примерах отличия правоотношений от других видов социальных отношений. Раскрывать смысл понятий «субъективные юридические права» и «юридические обязанности участников правоотношений». Объяснить причину субъективности прав и юридического закрепления обязанностей участников правоотношений. Раскрывать смысл понятий «дееспособность» и «правоспособность» и особенности возникновения у физических и юридических лиц. Объяснять причины этих различий.</w:t>
            </w:r>
          </w:p>
        </w:tc>
        <w:tc>
          <w:tcPr>
            <w:tcW w:w="1418" w:type="dxa"/>
          </w:tcPr>
          <w:p w:rsidR="003955FE" w:rsidRPr="009D3D7C" w:rsidRDefault="009D3D7C" w:rsidP="00772735">
            <w:pPr>
              <w:ind w:right="58"/>
              <w:jc w:val="center"/>
            </w:pPr>
            <w:r>
              <w:lastRenderedPageBreak/>
              <w:t>15.11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</w:pPr>
          </w:p>
        </w:tc>
      </w:tr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lastRenderedPageBreak/>
              <w:t>1</w:t>
            </w:r>
            <w:r w:rsidR="005B1EB2">
              <w:t>1</w:t>
            </w: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</w:pPr>
            <w:r w:rsidRPr="009D3D7C">
              <w:t>1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Правонарушения и юридическая ответственность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Правонарушение, противоправность, действие, бездействие, деяние,  вина, юридическая ответственность, презумпция невиновности</w:t>
            </w:r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Различать правонарушение и правомерное поведение. Называть основные виды и признаки правонарушений. Характеризовать юридическую ответственность в качестве критерия правомерного поведения. Объяснять смысл презумпции невиновности.</w:t>
            </w:r>
          </w:p>
        </w:tc>
        <w:tc>
          <w:tcPr>
            <w:tcW w:w="1418" w:type="dxa"/>
          </w:tcPr>
          <w:p w:rsidR="003955FE" w:rsidRPr="009D3D7C" w:rsidRDefault="009D3D7C" w:rsidP="00772735">
            <w:pPr>
              <w:ind w:right="58"/>
              <w:jc w:val="center"/>
            </w:pPr>
            <w:r>
              <w:t>22.11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</w:pPr>
          </w:p>
        </w:tc>
      </w:tr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1</w:t>
            </w:r>
            <w:r w:rsidR="005B1EB2">
              <w:t>2</w:t>
            </w: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</w:pPr>
            <w:r w:rsidRPr="009D3D7C">
              <w:t>1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Правоохранительные органы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Правоохранительные органы, народные заседатели, суд, присяжные, прокуратура, адвокатура, нотариат</w:t>
            </w:r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Называть основные правоохранительные органы РФ. Различать сферы деятельности правоохранительных органов и судебной системы. Приводить примеры деятельности правоохранительных органов.</w:t>
            </w:r>
          </w:p>
        </w:tc>
        <w:tc>
          <w:tcPr>
            <w:tcW w:w="1418" w:type="dxa"/>
          </w:tcPr>
          <w:p w:rsidR="003955FE" w:rsidRPr="009D3D7C" w:rsidRDefault="009D3D7C" w:rsidP="00772735">
            <w:pPr>
              <w:ind w:right="58"/>
              <w:jc w:val="center"/>
            </w:pPr>
            <w:r>
              <w:t>29.11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</w:pPr>
          </w:p>
        </w:tc>
      </w:tr>
      <w:tr w:rsidR="003955FE" w:rsidRPr="009D3D7C" w:rsidTr="009D3D7C">
        <w:trPr>
          <w:trHeight w:val="1920"/>
        </w:trPr>
        <w:tc>
          <w:tcPr>
            <w:tcW w:w="675" w:type="dxa"/>
            <w:shd w:val="clear" w:color="auto" w:fill="auto"/>
          </w:tcPr>
          <w:p w:rsidR="009D3D7C" w:rsidRDefault="005B1EB2" w:rsidP="00772735">
            <w:pPr>
              <w:ind w:right="58"/>
            </w:pPr>
            <w:r>
              <w:t>13</w:t>
            </w:r>
          </w:p>
          <w:p w:rsidR="009D3D7C" w:rsidRDefault="009D3D7C" w:rsidP="00772735">
            <w:pPr>
              <w:ind w:right="58"/>
            </w:pPr>
          </w:p>
          <w:p w:rsidR="009D3D7C" w:rsidRDefault="009D3D7C" w:rsidP="00772735">
            <w:pPr>
              <w:ind w:right="58"/>
            </w:pPr>
          </w:p>
          <w:p w:rsidR="009D3D7C" w:rsidRDefault="009D3D7C" w:rsidP="00772735">
            <w:pPr>
              <w:ind w:right="58"/>
            </w:pPr>
          </w:p>
          <w:p w:rsidR="009D3D7C" w:rsidRDefault="009D3D7C" w:rsidP="00772735">
            <w:pPr>
              <w:ind w:right="58"/>
            </w:pPr>
          </w:p>
          <w:p w:rsidR="009D3D7C" w:rsidRDefault="009D3D7C" w:rsidP="00772735">
            <w:pPr>
              <w:ind w:right="58"/>
            </w:pPr>
          </w:p>
          <w:p w:rsidR="003955FE" w:rsidRPr="009D3D7C" w:rsidRDefault="003955FE" w:rsidP="00772735">
            <w:pPr>
              <w:ind w:right="58"/>
            </w:pP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</w:pPr>
            <w:r w:rsidRPr="009D3D7C">
              <w:t>2</w:t>
            </w:r>
          </w:p>
        </w:tc>
        <w:tc>
          <w:tcPr>
            <w:tcW w:w="2126" w:type="dxa"/>
            <w:shd w:val="clear" w:color="auto" w:fill="auto"/>
          </w:tcPr>
          <w:p w:rsidR="009D3D7C" w:rsidRDefault="003955FE" w:rsidP="00772735">
            <w:pPr>
              <w:ind w:right="58"/>
              <w:jc w:val="center"/>
            </w:pPr>
            <w:r w:rsidRPr="009D3D7C">
              <w:t xml:space="preserve">Конституция РФ. </w:t>
            </w:r>
          </w:p>
          <w:p w:rsidR="009D3D7C" w:rsidRDefault="009D3D7C" w:rsidP="00772735">
            <w:pPr>
              <w:ind w:right="58"/>
              <w:jc w:val="center"/>
            </w:pPr>
          </w:p>
          <w:p w:rsidR="009D3D7C" w:rsidRDefault="009D3D7C" w:rsidP="00772735">
            <w:pPr>
              <w:ind w:right="58"/>
              <w:jc w:val="center"/>
            </w:pPr>
          </w:p>
          <w:p w:rsidR="009D3D7C" w:rsidRDefault="009D3D7C" w:rsidP="00772735">
            <w:pPr>
              <w:ind w:right="58"/>
              <w:jc w:val="center"/>
            </w:pPr>
          </w:p>
          <w:p w:rsidR="009D3D7C" w:rsidRDefault="009D3D7C" w:rsidP="00772735">
            <w:pPr>
              <w:ind w:right="58"/>
              <w:jc w:val="center"/>
            </w:pPr>
          </w:p>
          <w:p w:rsidR="009D3D7C" w:rsidRDefault="009D3D7C" w:rsidP="00772735">
            <w:pPr>
              <w:ind w:right="58"/>
              <w:jc w:val="center"/>
            </w:pPr>
          </w:p>
          <w:p w:rsidR="003955FE" w:rsidRPr="009D3D7C" w:rsidRDefault="003955FE" w:rsidP="009D3D7C">
            <w:pPr>
              <w:ind w:right="58"/>
            </w:pP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 xml:space="preserve">Конституция, конституционный строй, федерация, самоопределение, сепаратизм, социальное государство, светское государство, </w:t>
            </w:r>
          </w:p>
        </w:tc>
        <w:tc>
          <w:tcPr>
            <w:tcW w:w="5244" w:type="dxa"/>
            <w:shd w:val="clear" w:color="auto" w:fill="auto"/>
          </w:tcPr>
          <w:p w:rsidR="009D3D7C" w:rsidRDefault="003955FE" w:rsidP="00772735">
            <w:pPr>
              <w:ind w:right="58"/>
              <w:jc w:val="center"/>
            </w:pPr>
            <w:r w:rsidRPr="009D3D7C">
              <w:t>Характеризовать Конституцию РФ как закон высшей юридической силы. Приводить конкретные примеры с опорой на текст Конституции РФ, подтверждающие ее высшую юридическую силу. Называть главные задачи Конституции.</w:t>
            </w:r>
          </w:p>
          <w:p w:rsidR="003955FE" w:rsidRPr="009D3D7C" w:rsidRDefault="003955FE" w:rsidP="00772735">
            <w:pPr>
              <w:ind w:right="58"/>
              <w:jc w:val="center"/>
            </w:pPr>
          </w:p>
        </w:tc>
        <w:tc>
          <w:tcPr>
            <w:tcW w:w="1418" w:type="dxa"/>
          </w:tcPr>
          <w:p w:rsidR="003955FE" w:rsidRDefault="009D3D7C" w:rsidP="00772735">
            <w:pPr>
              <w:ind w:right="58"/>
              <w:jc w:val="center"/>
            </w:pPr>
            <w:r>
              <w:t>06.12</w:t>
            </w:r>
          </w:p>
          <w:p w:rsidR="009D3D7C" w:rsidRDefault="009D3D7C" w:rsidP="00772735">
            <w:pPr>
              <w:ind w:right="58"/>
              <w:jc w:val="center"/>
            </w:pPr>
          </w:p>
          <w:p w:rsidR="009D3D7C" w:rsidRDefault="009D3D7C" w:rsidP="00772735">
            <w:pPr>
              <w:ind w:right="58"/>
              <w:jc w:val="center"/>
            </w:pPr>
          </w:p>
          <w:p w:rsidR="009D3D7C" w:rsidRDefault="009D3D7C" w:rsidP="00772735">
            <w:pPr>
              <w:ind w:right="58"/>
              <w:jc w:val="center"/>
            </w:pPr>
          </w:p>
          <w:p w:rsidR="009D3D7C" w:rsidRDefault="009D3D7C" w:rsidP="00772735">
            <w:pPr>
              <w:ind w:right="58"/>
              <w:jc w:val="center"/>
            </w:pPr>
          </w:p>
          <w:p w:rsidR="009D3D7C" w:rsidRDefault="009D3D7C" w:rsidP="00772735">
            <w:pPr>
              <w:ind w:right="58"/>
              <w:jc w:val="center"/>
            </w:pPr>
          </w:p>
          <w:p w:rsidR="009D3D7C" w:rsidRPr="009D3D7C" w:rsidRDefault="009D3D7C" w:rsidP="009D3D7C">
            <w:pPr>
              <w:ind w:right="58"/>
            </w:pP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</w:pPr>
          </w:p>
        </w:tc>
      </w:tr>
      <w:tr w:rsidR="009D3D7C" w:rsidRPr="009D3D7C" w:rsidTr="002B1047">
        <w:trPr>
          <w:trHeight w:val="1658"/>
        </w:trPr>
        <w:tc>
          <w:tcPr>
            <w:tcW w:w="675" w:type="dxa"/>
            <w:shd w:val="clear" w:color="auto" w:fill="auto"/>
          </w:tcPr>
          <w:p w:rsidR="009D3D7C" w:rsidRDefault="009D3D7C" w:rsidP="00772735">
            <w:pPr>
              <w:ind w:right="58"/>
            </w:pPr>
          </w:p>
          <w:p w:rsidR="009D3D7C" w:rsidRDefault="009D3D7C" w:rsidP="00772735">
            <w:pPr>
              <w:ind w:right="58"/>
            </w:pPr>
          </w:p>
          <w:p w:rsidR="009D3D7C" w:rsidRDefault="009D3D7C" w:rsidP="00772735">
            <w:pPr>
              <w:ind w:right="58"/>
            </w:pPr>
            <w:r w:rsidRPr="009D3D7C">
              <w:t>1</w:t>
            </w:r>
            <w:r w:rsidR="005B1EB2">
              <w:t>4-15</w:t>
            </w:r>
          </w:p>
        </w:tc>
        <w:tc>
          <w:tcPr>
            <w:tcW w:w="993" w:type="dxa"/>
          </w:tcPr>
          <w:p w:rsidR="009D3D7C" w:rsidRPr="009D3D7C" w:rsidRDefault="009D3D7C" w:rsidP="00772735">
            <w:pPr>
              <w:ind w:right="58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D3D7C" w:rsidRDefault="009D3D7C" w:rsidP="009D3D7C">
            <w:pPr>
              <w:ind w:right="58"/>
            </w:pPr>
          </w:p>
          <w:p w:rsidR="009D3D7C" w:rsidRPr="009D3D7C" w:rsidRDefault="009D3D7C" w:rsidP="009D3D7C">
            <w:pPr>
              <w:ind w:right="58"/>
            </w:pPr>
            <w:r w:rsidRPr="009D3D7C">
              <w:t>Основы конституционного строя РФ</w:t>
            </w:r>
          </w:p>
        </w:tc>
        <w:tc>
          <w:tcPr>
            <w:tcW w:w="3686" w:type="dxa"/>
            <w:shd w:val="clear" w:color="auto" w:fill="auto"/>
          </w:tcPr>
          <w:p w:rsidR="009D3D7C" w:rsidRPr="009D3D7C" w:rsidRDefault="009D3D7C" w:rsidP="00772735">
            <w:pPr>
              <w:ind w:right="58"/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9D3D7C" w:rsidRPr="009D3D7C" w:rsidRDefault="009D3D7C" w:rsidP="00772735">
            <w:pPr>
              <w:ind w:right="58"/>
              <w:jc w:val="center"/>
            </w:pPr>
            <w:r w:rsidRPr="009D3D7C">
              <w:t xml:space="preserve"> Объяснять, какие принципы правового государства отражены в статьях 2, 10, 15, 17, 18 Конституции РФ. Характеризовать принципы федерального устройства РФ. Проводить различия между статусом человека и статусом гражданина.</w:t>
            </w:r>
          </w:p>
        </w:tc>
        <w:tc>
          <w:tcPr>
            <w:tcW w:w="1418" w:type="dxa"/>
          </w:tcPr>
          <w:p w:rsidR="009D3D7C" w:rsidRDefault="009D3D7C" w:rsidP="009D3D7C">
            <w:pPr>
              <w:ind w:right="58"/>
            </w:pPr>
            <w:r>
              <w:t>13.12-20.12</w:t>
            </w:r>
          </w:p>
        </w:tc>
        <w:tc>
          <w:tcPr>
            <w:tcW w:w="1417" w:type="dxa"/>
          </w:tcPr>
          <w:p w:rsidR="009D3D7C" w:rsidRPr="009D3D7C" w:rsidRDefault="009D3D7C" w:rsidP="00772735">
            <w:pPr>
              <w:ind w:right="58"/>
              <w:jc w:val="center"/>
            </w:pPr>
          </w:p>
        </w:tc>
      </w:tr>
      <w:tr w:rsidR="009D3D7C" w:rsidRPr="009D3D7C" w:rsidTr="002B1047">
        <w:tc>
          <w:tcPr>
            <w:tcW w:w="675" w:type="dxa"/>
            <w:shd w:val="clear" w:color="auto" w:fill="auto"/>
          </w:tcPr>
          <w:p w:rsidR="009D3D7C" w:rsidRDefault="005B1EB2" w:rsidP="00772735">
            <w:pPr>
              <w:ind w:right="58"/>
            </w:pPr>
            <w:r>
              <w:t>16</w:t>
            </w:r>
          </w:p>
        </w:tc>
        <w:tc>
          <w:tcPr>
            <w:tcW w:w="993" w:type="dxa"/>
          </w:tcPr>
          <w:p w:rsidR="009D3D7C" w:rsidRPr="009D3D7C" w:rsidRDefault="009D3D7C" w:rsidP="00772735">
            <w:pPr>
              <w:ind w:right="58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D3D7C" w:rsidRPr="009D3D7C" w:rsidRDefault="009D3D7C" w:rsidP="00772735">
            <w:pPr>
              <w:ind w:right="58"/>
              <w:jc w:val="center"/>
            </w:pPr>
            <w:r>
              <w:t xml:space="preserve">Контрольная </w:t>
            </w:r>
            <w:r>
              <w:lastRenderedPageBreak/>
              <w:t>работа по теме: «Право. Конституция РФ»</w:t>
            </w:r>
          </w:p>
        </w:tc>
        <w:tc>
          <w:tcPr>
            <w:tcW w:w="3686" w:type="dxa"/>
            <w:shd w:val="clear" w:color="auto" w:fill="auto"/>
          </w:tcPr>
          <w:p w:rsidR="009D3D7C" w:rsidRPr="009D3D7C" w:rsidRDefault="009D3D7C" w:rsidP="00772735">
            <w:pPr>
              <w:ind w:right="58"/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9D3D7C" w:rsidRPr="009D3D7C" w:rsidRDefault="009D3D7C" w:rsidP="00772735">
            <w:pPr>
              <w:ind w:right="58"/>
              <w:jc w:val="center"/>
            </w:pPr>
          </w:p>
        </w:tc>
        <w:tc>
          <w:tcPr>
            <w:tcW w:w="1418" w:type="dxa"/>
          </w:tcPr>
          <w:p w:rsidR="009D3D7C" w:rsidRDefault="009D3D7C" w:rsidP="00772735">
            <w:pPr>
              <w:ind w:right="58"/>
              <w:jc w:val="center"/>
            </w:pPr>
            <w:r>
              <w:t>27.12</w:t>
            </w:r>
          </w:p>
        </w:tc>
        <w:tc>
          <w:tcPr>
            <w:tcW w:w="1417" w:type="dxa"/>
          </w:tcPr>
          <w:p w:rsidR="009D3D7C" w:rsidRPr="009D3D7C" w:rsidRDefault="009D3D7C" w:rsidP="00772735">
            <w:pPr>
              <w:ind w:right="58"/>
              <w:jc w:val="center"/>
            </w:pPr>
          </w:p>
        </w:tc>
      </w:tr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lastRenderedPageBreak/>
              <w:t>1</w:t>
            </w:r>
            <w:r w:rsidR="005B1EB2">
              <w:t>7</w:t>
            </w: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</w:pPr>
            <w:r w:rsidRPr="009D3D7C">
              <w:t>2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Права и свободы человека и гражданина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Права человека, свободы человека, гражданские, политические, социально-экономические, культурные права, обязанности</w:t>
            </w:r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 xml:space="preserve">Объяснять смысл понятия «права человека». Объяснять, почему Всеобщая декларация прав человека не является юридическим документом. Классифицировать права и свободы (приводить примеры различных групп прав). </w:t>
            </w:r>
          </w:p>
        </w:tc>
        <w:tc>
          <w:tcPr>
            <w:tcW w:w="1418" w:type="dxa"/>
          </w:tcPr>
          <w:p w:rsidR="003955FE" w:rsidRPr="009D3D7C" w:rsidRDefault="005B1EB2" w:rsidP="00772735">
            <w:pPr>
              <w:ind w:right="58"/>
              <w:jc w:val="center"/>
            </w:pPr>
            <w:r>
              <w:t>17.01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</w:pPr>
          </w:p>
        </w:tc>
      </w:tr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5B1EB2" w:rsidP="00772735">
            <w:pPr>
              <w:ind w:right="58"/>
              <w:jc w:val="center"/>
            </w:pPr>
            <w:r>
              <w:t>18</w:t>
            </w: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</w:pPr>
            <w:r w:rsidRPr="009D3D7C">
              <w:t>2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Гражданские правоотношения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proofErr w:type="gramStart"/>
            <w:r w:rsidRPr="009D3D7C">
              <w:t>Гражданское право, субъекты гражданского права, договор, сделка, дееспособность, потребитель, моральный вред, безопасность товар, сертификат</w:t>
            </w:r>
            <w:proofErr w:type="gramEnd"/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Характеризовать особенности гражданских правовых отношений. Называть виды и приводить примеры гражданских договоров. Раскрывать особенности гражданской дееспособности несовершеннолетних. Находить и извлекать информацию о правах потребителя, предусмотренных законом РФ. Раскрывать на примерах меры защиты прав потребителей.</w:t>
            </w:r>
          </w:p>
        </w:tc>
        <w:tc>
          <w:tcPr>
            <w:tcW w:w="1418" w:type="dxa"/>
          </w:tcPr>
          <w:p w:rsidR="003955FE" w:rsidRPr="009D3D7C" w:rsidRDefault="005B1EB2" w:rsidP="00772735">
            <w:pPr>
              <w:ind w:right="58"/>
              <w:jc w:val="center"/>
            </w:pPr>
            <w:r>
              <w:t>24.01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</w:pPr>
          </w:p>
        </w:tc>
      </w:tr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5B1EB2" w:rsidP="00772735">
            <w:pPr>
              <w:ind w:right="58"/>
              <w:jc w:val="center"/>
            </w:pPr>
            <w:r>
              <w:t>19-20</w:t>
            </w: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</w:pPr>
            <w:r w:rsidRPr="009D3D7C">
              <w:t>2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Право на труд. Трудовые правоотношения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Трудовые правоотношения, трудовой договор, дисциплина труда, льгота</w:t>
            </w:r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Называть основные юридические гарантии права на свободный труд. Характеризовать особенности трудовых правоотношений. Объяснять роль трудового договора в отношениях между работниками и работодателями. Раскрывать особенности положения несовершеннолетних в трудовых правоотношениях.</w:t>
            </w:r>
          </w:p>
        </w:tc>
        <w:tc>
          <w:tcPr>
            <w:tcW w:w="1418" w:type="dxa"/>
          </w:tcPr>
          <w:p w:rsidR="003955FE" w:rsidRPr="009D3D7C" w:rsidRDefault="005B1EB2" w:rsidP="00772735">
            <w:pPr>
              <w:ind w:right="58"/>
              <w:jc w:val="center"/>
            </w:pPr>
            <w:r>
              <w:t>31.01-07.02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</w:pPr>
          </w:p>
        </w:tc>
      </w:tr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5B1EB2" w:rsidP="005B1EB2">
            <w:pPr>
              <w:ind w:right="58"/>
            </w:pPr>
            <w:r>
              <w:t>21-22</w:t>
            </w: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</w:pPr>
            <w:r w:rsidRPr="009D3D7C">
              <w:t>2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Семейные правоотношения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Семья,  брак, семейные правоотношения, супруги, родители, алименты</w:t>
            </w:r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Объяснять условия заключения и расторжения брака. Приводить примеры прав и обязанностей супругов, родителей и детей. Находить информацию о семейных правоотношениях и извлекать ее из адаптированных источников различного типа.</w:t>
            </w:r>
          </w:p>
        </w:tc>
        <w:tc>
          <w:tcPr>
            <w:tcW w:w="1418" w:type="dxa"/>
          </w:tcPr>
          <w:p w:rsidR="003955FE" w:rsidRPr="009D3D7C" w:rsidRDefault="005B1EB2" w:rsidP="00772735">
            <w:pPr>
              <w:ind w:right="58"/>
              <w:jc w:val="center"/>
            </w:pPr>
            <w:r>
              <w:t>14.02-21.02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</w:pPr>
          </w:p>
        </w:tc>
      </w:tr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2</w:t>
            </w:r>
            <w:r w:rsidR="005B1EB2">
              <w:t>3</w:t>
            </w: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</w:pPr>
            <w:r w:rsidRPr="009D3D7C">
              <w:t>1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Административные правоотношения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Административное право, административные наказания, проступки</w:t>
            </w:r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 xml:space="preserve">Определять сферу общественных отношений, регулируемых административным правом. Характеризовать субъектов  административных правоотношений. Указывать основные признаки административного правонарушения. Характеризовать значение административных наказаний. </w:t>
            </w:r>
          </w:p>
        </w:tc>
        <w:tc>
          <w:tcPr>
            <w:tcW w:w="1418" w:type="dxa"/>
          </w:tcPr>
          <w:p w:rsidR="003955FE" w:rsidRPr="009D3D7C" w:rsidRDefault="005B1EB2" w:rsidP="00772735">
            <w:pPr>
              <w:ind w:right="58"/>
              <w:jc w:val="center"/>
            </w:pPr>
            <w:r>
              <w:t>28.02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</w:pPr>
          </w:p>
        </w:tc>
      </w:tr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5B1EB2" w:rsidP="00772735">
            <w:pPr>
              <w:ind w:right="58"/>
              <w:jc w:val="center"/>
            </w:pPr>
            <w:r>
              <w:lastRenderedPageBreak/>
              <w:t>24</w:t>
            </w: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</w:pPr>
            <w:r w:rsidRPr="009D3D7C">
              <w:t>2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Уголовно-правовые отношения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proofErr w:type="gramStart"/>
            <w:r w:rsidRPr="009D3D7C">
              <w:t>Уголовно-правовые отношения, деяние, преступление, общественная опасность, противоправность, виновность, наказуемость, необходимая оборона</w:t>
            </w:r>
            <w:proofErr w:type="gramEnd"/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Характеризовать особенности уголовного права и уголовно-правовых отношений. Указывать объекты уголовно-правовых отношений. Перечислять важнейшие признаки преступления. Отличать необходимую оборону от самосуда. Характеризовать специфику уголовной ответственности несовершеннолетних.</w:t>
            </w:r>
          </w:p>
        </w:tc>
        <w:tc>
          <w:tcPr>
            <w:tcW w:w="1418" w:type="dxa"/>
          </w:tcPr>
          <w:p w:rsidR="003955FE" w:rsidRPr="009D3D7C" w:rsidRDefault="005B1EB2" w:rsidP="00772735">
            <w:pPr>
              <w:ind w:right="58"/>
              <w:jc w:val="center"/>
            </w:pPr>
            <w:r>
              <w:t>06.03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</w:pPr>
          </w:p>
        </w:tc>
      </w:tr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3955FE" w:rsidP="00772735">
            <w:pPr>
              <w:ind w:right="58"/>
            </w:pPr>
            <w:r w:rsidRPr="009D3D7C">
              <w:t>2</w:t>
            </w:r>
            <w:r w:rsidR="005B1EB2">
              <w:t>5</w:t>
            </w: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</w:pPr>
            <w:r w:rsidRPr="009D3D7C">
              <w:t>1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Социальные права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Социальные права, социальное государство, ипотека, социальная пенсия, трудовая пенсия, Пенсионный фонд</w:t>
            </w:r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Называть основные социальные права человека. Раскрывать понятие «социальное государство». На конкретных примерах иллюстрировать основные направления социальной политики нашего государства.</w:t>
            </w:r>
          </w:p>
        </w:tc>
        <w:tc>
          <w:tcPr>
            <w:tcW w:w="1418" w:type="dxa"/>
          </w:tcPr>
          <w:p w:rsidR="003955FE" w:rsidRPr="009D3D7C" w:rsidRDefault="005B1EB2" w:rsidP="00772735">
            <w:pPr>
              <w:ind w:right="58"/>
              <w:jc w:val="center"/>
            </w:pPr>
            <w:r>
              <w:t>13.03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</w:pPr>
          </w:p>
        </w:tc>
      </w:tr>
      <w:tr w:rsidR="005B1EB2" w:rsidRPr="009D3D7C" w:rsidTr="002B1047">
        <w:tc>
          <w:tcPr>
            <w:tcW w:w="675" w:type="dxa"/>
            <w:shd w:val="clear" w:color="auto" w:fill="auto"/>
          </w:tcPr>
          <w:p w:rsidR="005B1EB2" w:rsidRPr="009D3D7C" w:rsidRDefault="005B1EB2" w:rsidP="00772735">
            <w:pPr>
              <w:ind w:right="58"/>
            </w:pPr>
            <w:r>
              <w:t>26</w:t>
            </w:r>
          </w:p>
        </w:tc>
        <w:tc>
          <w:tcPr>
            <w:tcW w:w="993" w:type="dxa"/>
          </w:tcPr>
          <w:p w:rsidR="005B1EB2" w:rsidRPr="009D3D7C" w:rsidRDefault="005B1EB2" w:rsidP="00772735">
            <w:pPr>
              <w:ind w:right="58"/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5B1EB2" w:rsidRPr="009D3D7C" w:rsidRDefault="005B1EB2" w:rsidP="00772735">
            <w:pPr>
              <w:ind w:right="58"/>
              <w:jc w:val="center"/>
            </w:pPr>
            <w:r>
              <w:t>Контрольная работа по теме: «Правоотношения»</w:t>
            </w:r>
          </w:p>
        </w:tc>
        <w:tc>
          <w:tcPr>
            <w:tcW w:w="3686" w:type="dxa"/>
            <w:shd w:val="clear" w:color="auto" w:fill="auto"/>
          </w:tcPr>
          <w:p w:rsidR="005B1EB2" w:rsidRPr="009D3D7C" w:rsidRDefault="005B1EB2" w:rsidP="00772735">
            <w:pPr>
              <w:ind w:right="58"/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5B1EB2" w:rsidRPr="009D3D7C" w:rsidRDefault="005B1EB2" w:rsidP="00772735">
            <w:pPr>
              <w:ind w:right="58"/>
              <w:jc w:val="center"/>
            </w:pPr>
          </w:p>
        </w:tc>
        <w:tc>
          <w:tcPr>
            <w:tcW w:w="1418" w:type="dxa"/>
          </w:tcPr>
          <w:p w:rsidR="005B1EB2" w:rsidRDefault="005B1EB2" w:rsidP="00772735">
            <w:pPr>
              <w:ind w:right="58"/>
              <w:jc w:val="center"/>
            </w:pPr>
            <w:r>
              <w:t>20.03</w:t>
            </w:r>
          </w:p>
        </w:tc>
        <w:tc>
          <w:tcPr>
            <w:tcW w:w="1417" w:type="dxa"/>
          </w:tcPr>
          <w:p w:rsidR="005B1EB2" w:rsidRPr="009D3D7C" w:rsidRDefault="005B1EB2" w:rsidP="00772735">
            <w:pPr>
              <w:ind w:right="58"/>
              <w:jc w:val="center"/>
            </w:pPr>
          </w:p>
        </w:tc>
      </w:tr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5B1EB2" w:rsidP="00772735">
            <w:pPr>
              <w:ind w:right="58"/>
              <w:jc w:val="center"/>
            </w:pPr>
            <w:r>
              <w:t>27-28</w:t>
            </w: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</w:pPr>
            <w:r w:rsidRPr="009D3D7C">
              <w:t>1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Международно-правовая защита жертв вооруженных конфликтов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 xml:space="preserve">Международное гуманитарное право, военные преступления, </w:t>
            </w:r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Объяснять сущность гуманитарного права. Характеризовать основные нормы, направленные на защиту раненых, военнопленных,  мирного населения. Указывать методы и средства ведения войны, которые запрещены. Оценивать необходимость и значение международно-правовой защиты жертв войны. Объяснять значение международного гуманитарного права. Раскрывать смысл понятия «военное преступление».</w:t>
            </w:r>
          </w:p>
        </w:tc>
        <w:tc>
          <w:tcPr>
            <w:tcW w:w="1418" w:type="dxa"/>
          </w:tcPr>
          <w:p w:rsidR="003955FE" w:rsidRPr="009D3D7C" w:rsidRDefault="005B1EB2" w:rsidP="00772735">
            <w:pPr>
              <w:ind w:right="58"/>
              <w:jc w:val="center"/>
            </w:pPr>
            <w:r>
              <w:t>03.04-10.04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</w:pPr>
          </w:p>
        </w:tc>
      </w:tr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5B1EB2" w:rsidP="00772735">
            <w:pPr>
              <w:ind w:right="58"/>
              <w:jc w:val="center"/>
            </w:pPr>
            <w:r>
              <w:t>29-30</w:t>
            </w: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</w:pPr>
            <w:r w:rsidRPr="009D3D7C">
              <w:t>1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Правовое регулирование отношений в сфере образования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Право на образование, обязанность получения образования</w:t>
            </w:r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Объяснять смысл понятия «право на образование». Различать право на образование применительно к основной и полной средней школе. Объяснять взаимосвязь права на образование и обязанности получить образование.</w:t>
            </w:r>
          </w:p>
        </w:tc>
        <w:tc>
          <w:tcPr>
            <w:tcW w:w="1418" w:type="dxa"/>
          </w:tcPr>
          <w:p w:rsidR="003955FE" w:rsidRPr="009D3D7C" w:rsidRDefault="005B1EB2" w:rsidP="00541E78">
            <w:pPr>
              <w:ind w:right="58"/>
              <w:jc w:val="center"/>
            </w:pPr>
            <w:r>
              <w:t>17.04-24.04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</w:pPr>
          </w:p>
        </w:tc>
      </w:tr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3</w:t>
            </w:r>
            <w:r w:rsidR="005B1EB2">
              <w:t>1</w:t>
            </w: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</w:pPr>
            <w:r w:rsidRPr="009D3D7C">
              <w:t>1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5B1EB2" w:rsidP="00772735">
            <w:pPr>
              <w:ind w:right="58"/>
              <w:jc w:val="center"/>
            </w:pPr>
            <w:r>
              <w:t xml:space="preserve">Урок систематизации и обобщения по теме: «Правовое </w:t>
            </w:r>
            <w:r>
              <w:lastRenderedPageBreak/>
              <w:t>регулирование отношений  в сфере образования»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snapToGrid w:val="0"/>
              <w:ind w:right="58"/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Обобщение и систематизация материала</w:t>
            </w:r>
          </w:p>
        </w:tc>
        <w:tc>
          <w:tcPr>
            <w:tcW w:w="1418" w:type="dxa"/>
          </w:tcPr>
          <w:p w:rsidR="003955FE" w:rsidRPr="009D3D7C" w:rsidRDefault="005B1EB2" w:rsidP="00772735">
            <w:pPr>
              <w:ind w:right="58"/>
              <w:jc w:val="center"/>
            </w:pPr>
            <w:r>
              <w:t>08.05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</w:pPr>
          </w:p>
        </w:tc>
      </w:tr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lastRenderedPageBreak/>
              <w:t>3</w:t>
            </w:r>
            <w:r w:rsidR="005B1EB2">
              <w:t>2</w:t>
            </w: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</w:pPr>
            <w:r w:rsidRPr="009D3D7C">
              <w:t>2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5B1EB2" w:rsidP="00772735">
            <w:pPr>
              <w:ind w:right="58"/>
              <w:jc w:val="center"/>
            </w:pPr>
            <w:r>
              <w:t>Контрольная работа по теме: «Правовое регулирование»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snapToGrid w:val="0"/>
              <w:ind w:right="58"/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shd w:val="clear" w:color="auto" w:fill="FFFFFF"/>
              <w:rPr>
                <w:i/>
                <w:iCs/>
              </w:rPr>
            </w:pPr>
            <w:r w:rsidRPr="009D3D7C">
              <w:rPr>
                <w:i/>
                <w:iCs/>
              </w:rPr>
              <w:t xml:space="preserve">Знать </w:t>
            </w:r>
            <w:r w:rsidRPr="009D3D7C">
              <w:t>основные положения курса.</w:t>
            </w:r>
          </w:p>
          <w:p w:rsidR="003955FE" w:rsidRPr="009D3D7C" w:rsidRDefault="003955FE" w:rsidP="00772735">
            <w:pPr>
              <w:shd w:val="clear" w:color="auto" w:fill="FFFFFF"/>
              <w:ind w:left="24"/>
            </w:pPr>
            <w:r w:rsidRPr="009D3D7C">
              <w:rPr>
                <w:i/>
                <w:iCs/>
              </w:rPr>
              <w:t xml:space="preserve">Уметь </w:t>
            </w:r>
            <w:r w:rsidRPr="009D3D7C">
              <w:t>анализировать, делать выводы, отвечать на вопросы, высказывать</w:t>
            </w:r>
          </w:p>
          <w:p w:rsidR="003955FE" w:rsidRPr="009D3D7C" w:rsidRDefault="003955FE" w:rsidP="00772735">
            <w:pPr>
              <w:ind w:right="58"/>
              <w:jc w:val="center"/>
            </w:pPr>
            <w:r w:rsidRPr="009D3D7C">
              <w:t>собственную точку зрения или обосновывать известные; использовать приобретенные знания для решения познавательных задач и творческих заданий</w:t>
            </w:r>
          </w:p>
        </w:tc>
        <w:tc>
          <w:tcPr>
            <w:tcW w:w="1418" w:type="dxa"/>
          </w:tcPr>
          <w:p w:rsidR="003955FE" w:rsidRPr="009D3D7C" w:rsidRDefault="005B1EB2" w:rsidP="00772735">
            <w:pPr>
              <w:shd w:val="clear" w:color="auto" w:fill="FFFFFF"/>
              <w:rPr>
                <w:i/>
                <w:iCs/>
              </w:rPr>
            </w:pPr>
            <w:r>
              <w:rPr>
                <w:i/>
                <w:iCs/>
              </w:rPr>
              <w:t>15.05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shd w:val="clear" w:color="auto" w:fill="FFFFFF"/>
              <w:rPr>
                <w:i/>
                <w:iCs/>
              </w:rPr>
            </w:pPr>
          </w:p>
        </w:tc>
      </w:tr>
      <w:tr w:rsidR="005B1EB2" w:rsidRPr="009D3D7C" w:rsidTr="002B1047">
        <w:tc>
          <w:tcPr>
            <w:tcW w:w="675" w:type="dxa"/>
            <w:shd w:val="clear" w:color="auto" w:fill="auto"/>
          </w:tcPr>
          <w:p w:rsidR="005B1EB2" w:rsidRPr="009D3D7C" w:rsidRDefault="005B1EB2" w:rsidP="00772735">
            <w:pPr>
              <w:ind w:right="58"/>
              <w:jc w:val="center"/>
            </w:pPr>
            <w:r>
              <w:t>33</w:t>
            </w:r>
          </w:p>
        </w:tc>
        <w:tc>
          <w:tcPr>
            <w:tcW w:w="993" w:type="dxa"/>
          </w:tcPr>
          <w:p w:rsidR="005B1EB2" w:rsidRPr="009D3D7C" w:rsidRDefault="005B1EB2" w:rsidP="00772735">
            <w:pPr>
              <w:ind w:right="58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B1EB2" w:rsidRDefault="005B1EB2" w:rsidP="00772735">
            <w:pPr>
              <w:ind w:right="58"/>
              <w:jc w:val="center"/>
            </w:pPr>
            <w:r>
              <w:t>Урок систематизации и обобщения пройденных тем</w:t>
            </w:r>
          </w:p>
        </w:tc>
        <w:tc>
          <w:tcPr>
            <w:tcW w:w="3686" w:type="dxa"/>
            <w:shd w:val="clear" w:color="auto" w:fill="auto"/>
          </w:tcPr>
          <w:p w:rsidR="005B1EB2" w:rsidRPr="009D3D7C" w:rsidRDefault="005B1EB2" w:rsidP="00772735">
            <w:pPr>
              <w:snapToGrid w:val="0"/>
              <w:ind w:right="58"/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5B1EB2" w:rsidRPr="009D3D7C" w:rsidRDefault="005B1EB2" w:rsidP="00772735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418" w:type="dxa"/>
          </w:tcPr>
          <w:p w:rsidR="005B1EB2" w:rsidRPr="009D3D7C" w:rsidRDefault="005B1EB2" w:rsidP="00772735">
            <w:pPr>
              <w:shd w:val="clear" w:color="auto" w:fill="FFFFFF"/>
              <w:rPr>
                <w:i/>
                <w:iCs/>
              </w:rPr>
            </w:pPr>
            <w:r>
              <w:rPr>
                <w:i/>
                <w:iCs/>
              </w:rPr>
              <w:t>22.05</w:t>
            </w:r>
          </w:p>
        </w:tc>
        <w:tc>
          <w:tcPr>
            <w:tcW w:w="1417" w:type="dxa"/>
          </w:tcPr>
          <w:p w:rsidR="005B1EB2" w:rsidRPr="009D3D7C" w:rsidRDefault="005B1EB2" w:rsidP="00772735">
            <w:pPr>
              <w:shd w:val="clear" w:color="auto" w:fill="FFFFFF"/>
              <w:rPr>
                <w:i/>
                <w:iCs/>
              </w:rPr>
            </w:pPr>
          </w:p>
        </w:tc>
      </w:tr>
      <w:tr w:rsidR="005B1EB2" w:rsidRPr="009D3D7C" w:rsidTr="002B1047">
        <w:tc>
          <w:tcPr>
            <w:tcW w:w="675" w:type="dxa"/>
            <w:shd w:val="clear" w:color="auto" w:fill="auto"/>
          </w:tcPr>
          <w:p w:rsidR="005B1EB2" w:rsidRPr="009D3D7C" w:rsidRDefault="005B1EB2" w:rsidP="00772735">
            <w:pPr>
              <w:ind w:right="58"/>
              <w:jc w:val="center"/>
            </w:pPr>
            <w:r>
              <w:t>34</w:t>
            </w:r>
          </w:p>
        </w:tc>
        <w:tc>
          <w:tcPr>
            <w:tcW w:w="993" w:type="dxa"/>
          </w:tcPr>
          <w:p w:rsidR="005B1EB2" w:rsidRPr="009D3D7C" w:rsidRDefault="005B1EB2" w:rsidP="00772735">
            <w:pPr>
              <w:ind w:right="58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B1EB2" w:rsidRDefault="005B1EB2" w:rsidP="00772735">
            <w:pPr>
              <w:ind w:right="58"/>
              <w:jc w:val="center"/>
            </w:pPr>
            <w:r>
              <w:t>Практикум</w:t>
            </w:r>
          </w:p>
        </w:tc>
        <w:tc>
          <w:tcPr>
            <w:tcW w:w="3686" w:type="dxa"/>
            <w:shd w:val="clear" w:color="auto" w:fill="auto"/>
          </w:tcPr>
          <w:p w:rsidR="005B1EB2" w:rsidRPr="009D3D7C" w:rsidRDefault="005B1EB2" w:rsidP="00772735">
            <w:pPr>
              <w:snapToGrid w:val="0"/>
              <w:ind w:right="58"/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5B1EB2" w:rsidRPr="009D3D7C" w:rsidRDefault="005B1EB2" w:rsidP="00772735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418" w:type="dxa"/>
          </w:tcPr>
          <w:p w:rsidR="005B1EB2" w:rsidRPr="009D3D7C" w:rsidRDefault="005B1EB2" w:rsidP="00772735">
            <w:pPr>
              <w:shd w:val="clear" w:color="auto" w:fill="FFFFFF"/>
              <w:rPr>
                <w:i/>
                <w:iCs/>
              </w:rPr>
            </w:pPr>
            <w:r>
              <w:rPr>
                <w:i/>
                <w:iCs/>
              </w:rPr>
              <w:t>29.05</w:t>
            </w:r>
          </w:p>
        </w:tc>
        <w:tc>
          <w:tcPr>
            <w:tcW w:w="1417" w:type="dxa"/>
          </w:tcPr>
          <w:p w:rsidR="005B1EB2" w:rsidRPr="009D3D7C" w:rsidRDefault="005B1EB2" w:rsidP="00772735">
            <w:pPr>
              <w:shd w:val="clear" w:color="auto" w:fill="FFFFFF"/>
              <w:rPr>
                <w:i/>
                <w:iCs/>
              </w:rPr>
            </w:pPr>
          </w:p>
        </w:tc>
      </w:tr>
    </w:tbl>
    <w:p w:rsidR="00084418" w:rsidRPr="009D3D7C" w:rsidRDefault="00084418" w:rsidP="00084418">
      <w:pPr>
        <w:autoSpaceDE w:val="0"/>
        <w:autoSpaceDN w:val="0"/>
        <w:adjustRightInd w:val="0"/>
        <w:ind w:left="142" w:firstLine="578"/>
        <w:rPr>
          <w:bCs/>
        </w:rPr>
      </w:pPr>
    </w:p>
    <w:sectPr w:rsidR="00084418" w:rsidRPr="009D3D7C" w:rsidSect="004C755E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A412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4">
    <w:nsid w:val="075203E1"/>
    <w:multiLevelType w:val="hybridMultilevel"/>
    <w:tmpl w:val="EE2C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231BE"/>
    <w:multiLevelType w:val="multilevel"/>
    <w:tmpl w:val="EF46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9D1DDF"/>
    <w:multiLevelType w:val="multilevel"/>
    <w:tmpl w:val="5A12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E61237"/>
    <w:multiLevelType w:val="hybridMultilevel"/>
    <w:tmpl w:val="E040B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A6824"/>
    <w:multiLevelType w:val="hybridMultilevel"/>
    <w:tmpl w:val="0148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77645"/>
    <w:multiLevelType w:val="hybridMultilevel"/>
    <w:tmpl w:val="22CE9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C6138"/>
    <w:multiLevelType w:val="hybridMultilevel"/>
    <w:tmpl w:val="33FEDD5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B73CB7"/>
    <w:multiLevelType w:val="multilevel"/>
    <w:tmpl w:val="CE16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F13C22"/>
    <w:multiLevelType w:val="hybridMultilevel"/>
    <w:tmpl w:val="495A50DC"/>
    <w:lvl w:ilvl="0" w:tplc="27BE27EC">
      <w:start w:val="1"/>
      <w:numFmt w:val="bullet"/>
      <w:lvlText w:val=""/>
      <w:lvlJc w:val="left"/>
      <w:pPr>
        <w:tabs>
          <w:tab w:val="num" w:pos="1920"/>
        </w:tabs>
        <w:ind w:left="15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C6C43F6"/>
    <w:multiLevelType w:val="multilevel"/>
    <w:tmpl w:val="D88A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E81AF4"/>
    <w:multiLevelType w:val="hybridMultilevel"/>
    <w:tmpl w:val="A6847F84"/>
    <w:lvl w:ilvl="0" w:tplc="7A9079DC">
      <w:start w:val="1"/>
      <w:numFmt w:val="bullet"/>
      <w:lvlText w:val=""/>
      <w:lvlJc w:val="left"/>
      <w:pPr>
        <w:tabs>
          <w:tab w:val="num" w:pos="121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2FF6478"/>
    <w:multiLevelType w:val="hybridMultilevel"/>
    <w:tmpl w:val="3112C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16">
    <w:nsid w:val="49283DD3"/>
    <w:multiLevelType w:val="hybridMultilevel"/>
    <w:tmpl w:val="C85E7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C21DE"/>
    <w:multiLevelType w:val="multilevel"/>
    <w:tmpl w:val="EEEEB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31456E"/>
    <w:multiLevelType w:val="hybridMultilevel"/>
    <w:tmpl w:val="8228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574704"/>
    <w:multiLevelType w:val="hybridMultilevel"/>
    <w:tmpl w:val="70B8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13483"/>
    <w:multiLevelType w:val="hybridMultilevel"/>
    <w:tmpl w:val="8828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17FB6"/>
    <w:multiLevelType w:val="hybridMultilevel"/>
    <w:tmpl w:val="78E43AF0"/>
    <w:lvl w:ilvl="0" w:tplc="041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C746A1"/>
    <w:multiLevelType w:val="hybridMultilevel"/>
    <w:tmpl w:val="AC584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92C86"/>
    <w:multiLevelType w:val="hybridMultilevel"/>
    <w:tmpl w:val="8AB2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815D6"/>
    <w:multiLevelType w:val="hybridMultilevel"/>
    <w:tmpl w:val="4A5AF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0E0C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1"/>
  </w:num>
  <w:num w:numId="5">
    <w:abstractNumId w:val="6"/>
  </w:num>
  <w:num w:numId="6">
    <w:abstractNumId w:val="5"/>
  </w:num>
  <w:num w:numId="7">
    <w:abstractNumId w:val="13"/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Book Antiqua" w:hAnsi="Book Antiqua" w:hint="default"/>
        </w:rPr>
      </w:lvl>
    </w:lvlOverride>
  </w:num>
  <w:num w:numId="10">
    <w:abstractNumId w:val="22"/>
  </w:num>
  <w:num w:numId="11">
    <w:abstractNumId w:val="23"/>
  </w:num>
  <w:num w:numId="12">
    <w:abstractNumId w:val="24"/>
  </w:num>
  <w:num w:numId="13">
    <w:abstractNumId w:val="7"/>
  </w:num>
  <w:num w:numId="14">
    <w:abstractNumId w:val="4"/>
  </w:num>
  <w:num w:numId="15">
    <w:abstractNumId w:val="18"/>
  </w:num>
  <w:num w:numId="16">
    <w:abstractNumId w:val="8"/>
  </w:num>
  <w:num w:numId="17">
    <w:abstractNumId w:val="19"/>
  </w:num>
  <w:num w:numId="18">
    <w:abstractNumId w:val="20"/>
  </w:num>
  <w:num w:numId="19">
    <w:abstractNumId w:val="10"/>
  </w:num>
  <w:num w:numId="20">
    <w:abstractNumId w:val="17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26EA"/>
    <w:rsid w:val="00084418"/>
    <w:rsid w:val="00101B49"/>
    <w:rsid w:val="001D61FE"/>
    <w:rsid w:val="001E7DFB"/>
    <w:rsid w:val="00221823"/>
    <w:rsid w:val="00253B9A"/>
    <w:rsid w:val="002B1047"/>
    <w:rsid w:val="00300DA4"/>
    <w:rsid w:val="003076FA"/>
    <w:rsid w:val="00321650"/>
    <w:rsid w:val="003955FE"/>
    <w:rsid w:val="003B1717"/>
    <w:rsid w:val="003F27F3"/>
    <w:rsid w:val="004C755E"/>
    <w:rsid w:val="0053068C"/>
    <w:rsid w:val="00541E78"/>
    <w:rsid w:val="005A74BE"/>
    <w:rsid w:val="005B1EB2"/>
    <w:rsid w:val="005B48A0"/>
    <w:rsid w:val="005D77C1"/>
    <w:rsid w:val="005D7CF7"/>
    <w:rsid w:val="006222B2"/>
    <w:rsid w:val="00675D9A"/>
    <w:rsid w:val="006C4C3C"/>
    <w:rsid w:val="006E77EE"/>
    <w:rsid w:val="007043DC"/>
    <w:rsid w:val="00797FBD"/>
    <w:rsid w:val="007D5C7E"/>
    <w:rsid w:val="007E242C"/>
    <w:rsid w:val="007F5778"/>
    <w:rsid w:val="00802613"/>
    <w:rsid w:val="008240D7"/>
    <w:rsid w:val="008563F2"/>
    <w:rsid w:val="008676FC"/>
    <w:rsid w:val="008763A3"/>
    <w:rsid w:val="00933EF7"/>
    <w:rsid w:val="009D3D7C"/>
    <w:rsid w:val="009E0E89"/>
    <w:rsid w:val="00A34221"/>
    <w:rsid w:val="00AC592C"/>
    <w:rsid w:val="00AE4835"/>
    <w:rsid w:val="00BC26EA"/>
    <w:rsid w:val="00C224E5"/>
    <w:rsid w:val="00C23A9D"/>
    <w:rsid w:val="00C9143F"/>
    <w:rsid w:val="00CE29D9"/>
    <w:rsid w:val="00D9489F"/>
    <w:rsid w:val="00D96BE9"/>
    <w:rsid w:val="00E55AFD"/>
    <w:rsid w:val="00E77ABE"/>
    <w:rsid w:val="00FE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763A3"/>
    <w:pPr>
      <w:spacing w:after="120"/>
    </w:pPr>
  </w:style>
  <w:style w:type="character" w:customStyle="1" w:styleId="a6">
    <w:name w:val="Основной текст Знак"/>
    <w:basedOn w:val="a0"/>
    <w:link w:val="a5"/>
    <w:rsid w:val="008763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76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8763A3"/>
    <w:pPr>
      <w:suppressAutoHyphens/>
      <w:spacing w:before="280" w:after="280"/>
    </w:pPr>
    <w:rPr>
      <w:lang w:eastAsia="ar-SA"/>
    </w:rPr>
  </w:style>
  <w:style w:type="character" w:customStyle="1" w:styleId="FontStyle11">
    <w:name w:val="Font Style11"/>
    <w:basedOn w:val="a0"/>
    <w:uiPriority w:val="99"/>
    <w:rsid w:val="008763A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8763A3"/>
    <w:pPr>
      <w:widowControl w:val="0"/>
      <w:autoSpaceDE w:val="0"/>
      <w:autoSpaceDN w:val="0"/>
      <w:adjustRightInd w:val="0"/>
      <w:spacing w:line="302" w:lineRule="exact"/>
      <w:ind w:firstLine="569"/>
      <w:jc w:val="both"/>
    </w:pPr>
  </w:style>
  <w:style w:type="paragraph" w:styleId="a8">
    <w:name w:val="List Paragraph"/>
    <w:basedOn w:val="a"/>
    <w:uiPriority w:val="34"/>
    <w:qFormat/>
    <w:rsid w:val="008763A3"/>
    <w:pPr>
      <w:ind w:left="720"/>
      <w:contextualSpacing/>
    </w:pPr>
  </w:style>
  <w:style w:type="paragraph" w:customStyle="1" w:styleId="Style5">
    <w:name w:val="Style5"/>
    <w:basedOn w:val="a"/>
    <w:uiPriority w:val="99"/>
    <w:rsid w:val="008763A3"/>
    <w:pPr>
      <w:widowControl w:val="0"/>
      <w:autoSpaceDE w:val="0"/>
      <w:autoSpaceDN w:val="0"/>
      <w:adjustRightInd w:val="0"/>
      <w:spacing w:line="313" w:lineRule="exact"/>
      <w:ind w:firstLine="540"/>
      <w:jc w:val="both"/>
    </w:pPr>
  </w:style>
  <w:style w:type="character" w:customStyle="1" w:styleId="a9">
    <w:name w:val="Основной текст_"/>
    <w:basedOn w:val="a0"/>
    <w:link w:val="4"/>
    <w:rsid w:val="008763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0pt">
    <w:name w:val="Основной текст + Интервал 0 pt"/>
    <w:basedOn w:val="a9"/>
    <w:rsid w:val="008763A3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8763A3"/>
    <w:pPr>
      <w:widowControl w:val="0"/>
      <w:shd w:val="clear" w:color="auto" w:fill="FFFFFF"/>
      <w:spacing w:line="274" w:lineRule="exact"/>
      <w:ind w:hanging="360"/>
      <w:jc w:val="both"/>
    </w:pPr>
    <w:rPr>
      <w:sz w:val="22"/>
      <w:szCs w:val="22"/>
      <w:lang w:eastAsia="en-US"/>
    </w:rPr>
  </w:style>
  <w:style w:type="paragraph" w:customStyle="1" w:styleId="ParagraphStyle">
    <w:name w:val="Paragraph Style"/>
    <w:rsid w:val="00C224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216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16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0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17</Pages>
  <Words>6014</Words>
  <Characters>34281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Юличка Юличка</cp:lastModifiedBy>
  <cp:revision>44</cp:revision>
  <dcterms:created xsi:type="dcterms:W3CDTF">2015-10-07T08:56:00Z</dcterms:created>
  <dcterms:modified xsi:type="dcterms:W3CDTF">2023-02-28T09:54:00Z</dcterms:modified>
</cp:coreProperties>
</file>